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20EE81E6" w:rsidR="006A6658" w:rsidRPr="004B50F0" w:rsidRDefault="006E1C48">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2022-2023</w:t>
      </w:r>
      <w:bookmarkStart w:id="0" w:name="_GoBack"/>
      <w:bookmarkEnd w:id="0"/>
      <w:r w:rsidR="008E6CAE">
        <w:rPr>
          <w:rFonts w:ascii="Arial Black" w:hAnsi="Arial Black" w:cs="Arial Black"/>
          <w:b/>
          <w:bCs/>
          <w:color w:val="231F20"/>
          <w:sz w:val="21"/>
          <w:szCs w:val="21"/>
        </w:rPr>
        <w:t xml:space="preserve"> </w:t>
      </w:r>
      <w:r w:rsidR="006A6658" w:rsidRPr="004B50F0">
        <w:rPr>
          <w:rFonts w:ascii="Arial Black" w:hAnsi="Arial Black" w:cs="Arial Black"/>
          <w:b/>
          <w:bCs/>
          <w:color w:val="231F20"/>
          <w:sz w:val="21"/>
          <w:szCs w:val="21"/>
        </w:rPr>
        <w:t>Household Application for Fre</w:t>
      </w:r>
      <w:r w:rsidR="00D54AB3">
        <w:rPr>
          <w:rFonts w:ascii="Arial Black" w:hAnsi="Arial Black" w:cs="Arial Black"/>
          <w:b/>
          <w:bCs/>
          <w:color w:val="231F20"/>
          <w:sz w:val="21"/>
          <w:szCs w:val="21"/>
        </w:rPr>
        <w:t>e and Reduced Price School Meals</w:t>
      </w:r>
    </w:p>
    <w:p w14:paraId="17A2639F" w14:textId="77777777" w:rsidR="006A6658" w:rsidRPr="00A44B1D" w:rsidRDefault="006A6658">
      <w:pPr>
        <w:pStyle w:val="Heading2"/>
        <w:kinsoku w:val="0"/>
        <w:overflowPunct w:val="0"/>
        <w:spacing w:line="204" w:lineRule="exact"/>
        <w:ind w:left="123"/>
        <w:rPr>
          <w:color w:val="000000"/>
          <w:sz w:val="16"/>
          <w:szCs w:val="16"/>
        </w:rPr>
      </w:pPr>
      <w:r w:rsidRPr="00A44B1D">
        <w:rPr>
          <w:color w:val="231F20"/>
          <w:sz w:val="16"/>
          <w:szCs w:val="16"/>
        </w:rPr>
        <w:t>Complete one application per household. Please use a pen (not a pencil).</w:t>
      </w:r>
    </w:p>
    <w:p w14:paraId="17A263A0" w14:textId="661339F1" w:rsidR="006A6658" w:rsidRPr="00A44B1D" w:rsidRDefault="00476E74" w:rsidP="00476E74">
      <w:pPr>
        <w:pStyle w:val="BodyText"/>
        <w:kinsoku w:val="0"/>
        <w:overflowPunct w:val="0"/>
        <w:spacing w:before="49"/>
        <w:ind w:left="0"/>
        <w:rPr>
          <w:color w:val="000000"/>
          <w:sz w:val="18"/>
          <w:szCs w:val="18"/>
        </w:rPr>
        <w:sectPr w:rsidR="006A6658" w:rsidRPr="00A44B1D">
          <w:type w:val="continuous"/>
          <w:pgSz w:w="15840" w:h="12240" w:orient="landscape"/>
          <w:pgMar w:top="280" w:right="240" w:bottom="0" w:left="240" w:header="720" w:footer="720" w:gutter="0"/>
          <w:cols w:num="2" w:space="720" w:equalWidth="0">
            <w:col w:w="10428" w:space="1620"/>
            <w:col w:w="3312"/>
          </w:cols>
          <w:noEndnote/>
        </w:sectPr>
      </w:pPr>
      <w:r w:rsidRPr="00A44B1D">
        <w:rPr>
          <w:sz w:val="18"/>
          <w:szCs w:val="18"/>
        </w:rPr>
        <w:t>Apply online</w:t>
      </w:r>
      <w:r w:rsidR="008E6CAE" w:rsidRPr="00A44B1D">
        <w:rPr>
          <w:color w:val="231F20"/>
          <w:sz w:val="18"/>
          <w:szCs w:val="18"/>
        </w:rPr>
        <w:t xml:space="preserve"> at </w:t>
      </w:r>
      <w:r w:rsidR="00395C52" w:rsidRPr="00A44B1D">
        <w:rPr>
          <w:color w:val="231F20"/>
          <w:sz w:val="18"/>
          <w:szCs w:val="18"/>
        </w:rPr>
        <w:t>lcsd</w:t>
      </w:r>
      <w:r w:rsidR="00A665E3" w:rsidRPr="00A44B1D">
        <w:rPr>
          <w:color w:val="231F20"/>
          <w:sz w:val="18"/>
          <w:szCs w:val="18"/>
        </w:rPr>
        <w:t>foodandnutrition.weebly.com</w:t>
      </w: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17A26431"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E772CC"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7152E7"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9ACD5"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6DBC9"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B0" w14:textId="5871180C"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741B75DC">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05B461E0" w:rsidR="006A6658" w:rsidRDefault="00A44B1D">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17A2643F" wp14:editId="43F5856D">
                <wp:simplePos x="0" y="0"/>
                <wp:positionH relativeFrom="page">
                  <wp:posOffset>6695440</wp:posOffset>
                </wp:positionH>
                <wp:positionV relativeFrom="paragraph">
                  <wp:posOffset>7620</wp:posOffset>
                </wp:positionV>
                <wp:extent cx="2948305" cy="163195"/>
                <wp:effectExtent l="0" t="0" r="23495"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631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margin-left:527.2pt;margin-top:.6pt;width:232.15pt;height:12.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5" w14:textId="77777777" w:rsidR="006A6658" w:rsidRDefault="006A6658">
      <w:pPr>
        <w:pStyle w:val="BodyText"/>
        <w:kinsoku w:val="0"/>
        <w:overflowPunct w:val="0"/>
        <w:spacing w:before="5"/>
        <w:ind w:left="0"/>
        <w:rPr>
          <w:sz w:val="15"/>
          <w:szCs w:val="15"/>
        </w:rPr>
      </w:pPr>
    </w:p>
    <w:p w14:paraId="17A263B7" w14:textId="2E9B5424" w:rsidR="006A6658" w:rsidRDefault="006A6658" w:rsidP="00A44B1D">
      <w:pPr>
        <w:pStyle w:val="BodyText"/>
        <w:kinsoku w:val="0"/>
        <w:overflowPunct w:val="0"/>
        <w:spacing w:before="0"/>
        <w:ind w:left="0"/>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98F8C"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AE96F"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B0358"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64F2A"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68B41"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7DDFF"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DD4404"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9DA891"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D8640"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C9F4B"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2CE74"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555A2"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F2FC2"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820EE"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EE546"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2257F"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6BE3F"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FAC63"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CDFFB"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35AAC"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F7B63"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05A4B"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DA169"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357D"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2E20A1AD" w:rsidR="006A6658" w:rsidRDefault="00F15BB1">
      <w:pPr>
        <w:pStyle w:val="BodyText"/>
        <w:kinsoku w:val="0"/>
        <w:overflowPunct w:val="0"/>
        <w:spacing w:before="3"/>
        <w:ind w:left="0"/>
        <w:rPr>
          <w:sz w:val="9"/>
          <w:szCs w:val="9"/>
        </w:rPr>
      </w:pPr>
      <w:r>
        <w:rPr>
          <w:noProof/>
        </w:rPr>
        <mc:AlternateContent>
          <mc:Choice Requires="wpg">
            <w:drawing>
              <wp:inline distT="0" distB="0" distL="0" distR="0" wp14:anchorId="2A019F1A" wp14:editId="1B416E5B">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45751"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Pr>
          <w:noProof/>
        </w:rPr>
        <mc:AlternateContent>
          <mc:Choice Requires="wpg">
            <w:drawing>
              <wp:inline distT="0" distB="0" distL="0" distR="0" wp14:anchorId="05B64EFD" wp14:editId="3E0101FF">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3F1456"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Pr>
          <w:noProof/>
        </w:rPr>
        <mc:AlternateContent>
          <mc:Choice Requires="wpg">
            <w:drawing>
              <wp:inline distT="0" distB="0" distL="0" distR="0" wp14:anchorId="68A4996F" wp14:editId="0D9F2ED7">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AEA0E3"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Pr>
          <w:noProof/>
        </w:rPr>
        <mc:AlternateContent>
          <mc:Choice Requires="wpg">
            <w:drawing>
              <wp:inline distT="0" distB="0" distL="0" distR="0" wp14:anchorId="2760F13C" wp14:editId="4D135DAB">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5F205"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Pr>
          <w:noProof/>
        </w:rPr>
        <mc:AlternateContent>
          <mc:Choice Requires="wpg">
            <w:drawing>
              <wp:inline distT="0" distB="0" distL="0" distR="0" wp14:anchorId="34E72A36" wp14:editId="234B3495">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C9134"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E" w14:textId="5ADFCEA5" w:rsidR="006A6658" w:rsidRPr="00F15BB1" w:rsidRDefault="00F15BB1">
      <w:pPr>
        <w:pStyle w:val="Heading1"/>
        <w:tabs>
          <w:tab w:val="left" w:pos="5401"/>
          <w:tab w:val="left" w:pos="7948"/>
          <w:tab w:val="left" w:pos="9023"/>
          <w:tab w:val="left" w:pos="10626"/>
        </w:tabs>
        <w:kinsoku w:val="0"/>
        <w:overflowPunct w:val="0"/>
        <w:spacing w:line="200" w:lineRule="atLeast"/>
        <w:rPr>
          <w:sz w:val="14"/>
          <w:szCs w:val="14"/>
        </w:rPr>
      </w:pPr>
      <w:r w:rsidRPr="00F15BB1">
        <w:rPr>
          <w:color w:val="231F20"/>
          <w:position w:val="1"/>
          <w:sz w:val="14"/>
          <w:szCs w:val="14"/>
        </w:rPr>
        <w:t xml:space="preserve">Street Address (if available)      </w:t>
      </w:r>
      <w:r w:rsidRPr="00F15BB1">
        <w:rPr>
          <w:color w:val="231F20"/>
          <w:sz w:val="14"/>
          <w:szCs w:val="14"/>
        </w:rPr>
        <w:t>Apt #</w:t>
      </w:r>
      <w:r w:rsidRPr="00F15BB1">
        <w:rPr>
          <w:color w:val="231F20"/>
          <w:position w:val="1"/>
          <w:sz w:val="14"/>
          <w:szCs w:val="14"/>
        </w:rPr>
        <w:tab/>
      </w:r>
      <w:r w:rsidRPr="00F15BB1">
        <w:rPr>
          <w:color w:val="231F20"/>
          <w:w w:val="95"/>
          <w:position w:val="1"/>
          <w:sz w:val="14"/>
          <w:szCs w:val="14"/>
        </w:rPr>
        <w:t>City</w:t>
      </w:r>
      <w:r w:rsidRPr="00F15BB1">
        <w:rPr>
          <w:sz w:val="14"/>
          <w:szCs w:val="14"/>
        </w:rPr>
        <w:t xml:space="preserve">                         </w:t>
      </w:r>
      <w:r>
        <w:rPr>
          <w:sz w:val="14"/>
          <w:szCs w:val="14"/>
        </w:rPr>
        <w:t xml:space="preserve">                </w:t>
      </w:r>
      <w:r w:rsidRPr="00F15BB1">
        <w:rPr>
          <w:sz w:val="14"/>
          <w:szCs w:val="14"/>
        </w:rPr>
        <w:t xml:space="preserve">   </w:t>
      </w:r>
      <w:r w:rsidRPr="00F15BB1">
        <w:rPr>
          <w:color w:val="231F20"/>
          <w:position w:val="1"/>
          <w:sz w:val="14"/>
          <w:szCs w:val="14"/>
        </w:rPr>
        <w:t>State</w:t>
      </w:r>
      <w:r w:rsidR="006A6658" w:rsidRPr="00F15BB1">
        <w:rPr>
          <w:sz w:val="14"/>
          <w:szCs w:val="14"/>
        </w:rPr>
        <w:tab/>
      </w:r>
      <w:r w:rsidR="006A6658" w:rsidRPr="00F15BB1">
        <w:rPr>
          <w:sz w:val="14"/>
          <w:szCs w:val="14"/>
        </w:rPr>
        <w:tab/>
      </w:r>
      <w:r w:rsidRPr="00F15BB1">
        <w:rPr>
          <w:color w:val="231F20"/>
          <w:position w:val="1"/>
          <w:sz w:val="14"/>
          <w:szCs w:val="14"/>
        </w:rPr>
        <w:t>Zip</w:t>
      </w:r>
      <w:r w:rsidR="006A6658" w:rsidRPr="00F15BB1">
        <w:rPr>
          <w:sz w:val="14"/>
          <w:szCs w:val="14"/>
        </w:rPr>
        <w:tab/>
      </w:r>
      <w:r w:rsidRPr="00F15BB1">
        <w:rPr>
          <w:color w:val="231F20"/>
          <w:position w:val="1"/>
          <w:sz w:val="14"/>
          <w:szCs w:val="14"/>
        </w:rPr>
        <w:t>Daytime Phone and Email (optional)</w:t>
      </w:r>
    </w:p>
    <w:p w14:paraId="17A263F0" w14:textId="0926F7A8" w:rsidR="006A6658" w:rsidRDefault="00F15BB1" w:rsidP="00F15BB1">
      <w:pPr>
        <w:pStyle w:val="BodyText"/>
        <w:tabs>
          <w:tab w:val="left" w:pos="3671"/>
          <w:tab w:val="left" w:pos="5404"/>
          <w:tab w:val="left" w:pos="7967"/>
          <w:tab w:val="left" w:pos="9035"/>
          <w:tab w:val="left" w:pos="10619"/>
        </w:tabs>
        <w:kinsoku w:val="0"/>
        <w:overflowPunct w:val="0"/>
        <w:spacing w:before="29"/>
        <w:ind w:left="104"/>
        <w:rPr>
          <w:sz w:val="8"/>
          <w:szCs w:val="8"/>
        </w:rPr>
      </w:pPr>
      <w:r>
        <w:rPr>
          <w:noProof/>
        </w:rPr>
        <mc:AlternateContent>
          <mc:Choice Requires="wpg">
            <w:drawing>
              <wp:inline distT="0" distB="0" distL="0" distR="0" wp14:anchorId="4EFD751A" wp14:editId="6C824FD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54E25D"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rPr>
          <w:color w:val="231F20"/>
          <w:position w:val="1"/>
        </w:rPr>
        <w:tab/>
      </w:r>
      <w:r>
        <w:rPr>
          <w:noProof/>
        </w:rPr>
        <mc:AlternateContent>
          <mc:Choice Requires="wpg">
            <w:drawing>
              <wp:inline distT="0" distB="0" distL="0" distR="0" wp14:anchorId="626F845B" wp14:editId="6B358CFE">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34E3F"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Pr>
          <w:noProof/>
        </w:rPr>
        <mc:AlternateContent>
          <mc:Choice Requires="wpg">
            <w:drawing>
              <wp:inline distT="0" distB="0" distL="0" distR="0" wp14:anchorId="36F78F25" wp14:editId="523B513D">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C3D3E"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3C92AFC6" w14:textId="77777777" w:rsidR="00F15BB1" w:rsidRDefault="00F15BB1" w:rsidP="00F15BB1">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sidR="006A6658">
        <w:tab/>
      </w:r>
      <w:r>
        <w:rPr>
          <w:color w:val="231F20"/>
        </w:rPr>
        <w:t>Signature of adult</w:t>
      </w:r>
      <w:r w:rsidR="006A6658">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w:lastRenderedPageBreak/>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07DBC"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61B9"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F4242"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620F8"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572BB"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00150"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D46BF"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Pr="00D4116D" w:rsidRDefault="006A6658">
      <w:pPr>
        <w:pStyle w:val="BodyText"/>
        <w:kinsoku w:val="0"/>
        <w:overflowPunct w:val="0"/>
        <w:spacing w:before="104" w:line="263" w:lineRule="auto"/>
        <w:rPr>
          <w:color w:val="000000"/>
          <w:sz w:val="12"/>
          <w:szCs w:val="12"/>
        </w:rPr>
      </w:pPr>
      <w:r w:rsidRPr="00D4116D">
        <w:rPr>
          <w:color w:val="231F20"/>
          <w:sz w:val="12"/>
          <w:szCs w:val="12"/>
        </w:rPr>
        <w:t xml:space="preserve">The </w:t>
      </w:r>
      <w:r w:rsidRPr="00D4116D">
        <w:rPr>
          <w:b/>
          <w:bCs/>
          <w:color w:val="231F20"/>
          <w:sz w:val="12"/>
          <w:szCs w:val="12"/>
        </w:rPr>
        <w:t>Richard B. Russell National School Lunch Act</w:t>
      </w:r>
      <w:r w:rsidRPr="00D4116D">
        <w:rPr>
          <w:b/>
          <w:bCs/>
          <w:color w:val="231F20"/>
          <w:spacing w:val="-1"/>
          <w:sz w:val="12"/>
          <w:szCs w:val="12"/>
        </w:rPr>
        <w:t xml:space="preserve"> </w:t>
      </w:r>
      <w:r w:rsidRPr="00D4116D">
        <w:rPr>
          <w:color w:val="231F20"/>
          <w:sz w:val="12"/>
          <w:szCs w:val="12"/>
        </w:rPr>
        <w:t>requires the information on this application. You do not have to give the information, but if you do not, we cannot approve your child for free or reduced price meals.</w:t>
      </w:r>
      <w:r w:rsidRPr="00D4116D">
        <w:rPr>
          <w:color w:val="231F20"/>
          <w:spacing w:val="-2"/>
          <w:sz w:val="12"/>
          <w:szCs w:val="12"/>
        </w:rPr>
        <w:t xml:space="preserve"> </w:t>
      </w:r>
      <w:r w:rsidRPr="00D4116D">
        <w:rPr>
          <w:color w:val="231F20"/>
          <w:sz w:val="12"/>
          <w:szCs w:val="12"/>
        </w:rPr>
        <w:t>You</w:t>
      </w:r>
      <w:r w:rsidRPr="00D4116D">
        <w:rPr>
          <w:color w:val="231F20"/>
          <w:spacing w:val="-2"/>
          <w:sz w:val="12"/>
          <w:szCs w:val="12"/>
        </w:rPr>
        <w:t xml:space="preserve"> </w:t>
      </w:r>
      <w:r w:rsidRPr="00D4116D">
        <w:rPr>
          <w:color w:val="231F20"/>
          <w:sz w:val="12"/>
          <w:szCs w:val="12"/>
        </w:rPr>
        <w:t>must</w:t>
      </w:r>
      <w:r w:rsidRPr="00D4116D">
        <w:rPr>
          <w:color w:val="231F20"/>
          <w:spacing w:val="-2"/>
          <w:sz w:val="12"/>
          <w:szCs w:val="12"/>
        </w:rPr>
        <w:t xml:space="preserve"> </w:t>
      </w:r>
      <w:r w:rsidRPr="00D4116D">
        <w:rPr>
          <w:color w:val="231F20"/>
          <w:spacing w:val="-3"/>
          <w:sz w:val="12"/>
          <w:szCs w:val="12"/>
        </w:rPr>
        <w:t>include</w:t>
      </w:r>
      <w:r w:rsidRPr="00D4116D">
        <w:rPr>
          <w:color w:val="231F20"/>
          <w:spacing w:val="-4"/>
          <w:sz w:val="12"/>
          <w:szCs w:val="12"/>
        </w:rPr>
        <w:t xml:space="preserve"> </w:t>
      </w:r>
      <w:r w:rsidRPr="00D4116D">
        <w:rPr>
          <w:color w:val="231F20"/>
          <w:spacing w:val="-3"/>
          <w:sz w:val="12"/>
          <w:szCs w:val="12"/>
        </w:rPr>
        <w:t>the</w:t>
      </w:r>
      <w:r w:rsidRPr="00D4116D">
        <w:rPr>
          <w:color w:val="231F20"/>
          <w:spacing w:val="-5"/>
          <w:sz w:val="12"/>
          <w:szCs w:val="12"/>
        </w:rPr>
        <w:t xml:space="preserve"> </w:t>
      </w:r>
      <w:r w:rsidRPr="00D4116D">
        <w:rPr>
          <w:color w:val="231F20"/>
          <w:spacing w:val="-3"/>
          <w:sz w:val="12"/>
          <w:szCs w:val="12"/>
        </w:rPr>
        <w:t>last</w:t>
      </w:r>
      <w:r w:rsidRPr="00D4116D">
        <w:rPr>
          <w:color w:val="231F20"/>
          <w:spacing w:val="-4"/>
          <w:sz w:val="12"/>
          <w:szCs w:val="12"/>
        </w:rPr>
        <w:t xml:space="preserve"> </w:t>
      </w:r>
      <w:r w:rsidRPr="00D4116D">
        <w:rPr>
          <w:color w:val="231F20"/>
          <w:spacing w:val="-3"/>
          <w:sz w:val="12"/>
          <w:szCs w:val="12"/>
        </w:rPr>
        <w:t>four</w:t>
      </w:r>
      <w:r w:rsidRPr="00D4116D">
        <w:rPr>
          <w:color w:val="231F20"/>
          <w:spacing w:val="-5"/>
          <w:sz w:val="12"/>
          <w:szCs w:val="12"/>
        </w:rPr>
        <w:t xml:space="preserve"> </w:t>
      </w:r>
      <w:r w:rsidRPr="00D4116D">
        <w:rPr>
          <w:color w:val="231F20"/>
          <w:spacing w:val="-3"/>
          <w:sz w:val="12"/>
          <w:szCs w:val="12"/>
        </w:rPr>
        <w:t>digits</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3"/>
          <w:sz w:val="12"/>
          <w:szCs w:val="12"/>
        </w:rPr>
        <w:t>the</w:t>
      </w:r>
      <w:r w:rsidRPr="00D4116D">
        <w:rPr>
          <w:color w:val="231F20"/>
          <w:spacing w:val="-5"/>
          <w:sz w:val="12"/>
          <w:szCs w:val="12"/>
        </w:rPr>
        <w:t xml:space="preserve"> </w:t>
      </w:r>
      <w:r w:rsidRPr="00D4116D">
        <w:rPr>
          <w:color w:val="231F20"/>
          <w:spacing w:val="-3"/>
          <w:sz w:val="12"/>
          <w:szCs w:val="12"/>
        </w:rPr>
        <w:t>social</w:t>
      </w:r>
      <w:r w:rsidRPr="00D4116D">
        <w:rPr>
          <w:color w:val="231F20"/>
          <w:spacing w:val="-4"/>
          <w:sz w:val="12"/>
          <w:szCs w:val="12"/>
        </w:rPr>
        <w:t xml:space="preserve"> </w:t>
      </w:r>
      <w:r w:rsidRPr="00D4116D">
        <w:rPr>
          <w:color w:val="231F20"/>
          <w:spacing w:val="-3"/>
          <w:sz w:val="12"/>
          <w:szCs w:val="12"/>
        </w:rPr>
        <w:t>security</w:t>
      </w:r>
      <w:r w:rsidRPr="00D4116D">
        <w:rPr>
          <w:color w:val="231F20"/>
          <w:spacing w:val="-5"/>
          <w:sz w:val="12"/>
          <w:szCs w:val="12"/>
        </w:rPr>
        <w:t xml:space="preserve"> </w:t>
      </w:r>
      <w:r w:rsidRPr="00D4116D">
        <w:rPr>
          <w:color w:val="231F20"/>
          <w:spacing w:val="-3"/>
          <w:sz w:val="12"/>
          <w:szCs w:val="12"/>
        </w:rPr>
        <w:t>number</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3"/>
          <w:sz w:val="12"/>
          <w:szCs w:val="12"/>
        </w:rPr>
        <w:t>the</w:t>
      </w:r>
      <w:r w:rsidRPr="00D4116D">
        <w:rPr>
          <w:color w:val="231F20"/>
          <w:spacing w:val="-4"/>
          <w:sz w:val="12"/>
          <w:szCs w:val="12"/>
        </w:rPr>
        <w:t xml:space="preserve"> </w:t>
      </w:r>
      <w:r w:rsidRPr="00D4116D">
        <w:rPr>
          <w:color w:val="231F20"/>
          <w:spacing w:val="-3"/>
          <w:sz w:val="12"/>
          <w:szCs w:val="12"/>
        </w:rPr>
        <w:t>adult</w:t>
      </w:r>
      <w:r w:rsidRPr="00D4116D">
        <w:rPr>
          <w:color w:val="231F20"/>
          <w:spacing w:val="-5"/>
          <w:sz w:val="12"/>
          <w:szCs w:val="12"/>
        </w:rPr>
        <w:t xml:space="preserve"> </w:t>
      </w:r>
      <w:r w:rsidRPr="00D4116D">
        <w:rPr>
          <w:color w:val="231F20"/>
          <w:spacing w:val="-3"/>
          <w:sz w:val="12"/>
          <w:szCs w:val="12"/>
        </w:rPr>
        <w:t>household</w:t>
      </w:r>
      <w:r w:rsidRPr="00D4116D">
        <w:rPr>
          <w:color w:val="231F20"/>
          <w:spacing w:val="-5"/>
          <w:sz w:val="12"/>
          <w:szCs w:val="12"/>
        </w:rPr>
        <w:t xml:space="preserve"> </w:t>
      </w:r>
      <w:r w:rsidRPr="00D4116D">
        <w:rPr>
          <w:color w:val="231F20"/>
          <w:spacing w:val="-3"/>
          <w:sz w:val="12"/>
          <w:szCs w:val="12"/>
        </w:rPr>
        <w:t>member</w:t>
      </w:r>
      <w:r w:rsidRPr="00D4116D">
        <w:rPr>
          <w:color w:val="231F20"/>
          <w:spacing w:val="-4"/>
          <w:sz w:val="12"/>
          <w:szCs w:val="12"/>
        </w:rPr>
        <w:t xml:space="preserve"> </w:t>
      </w:r>
      <w:r w:rsidRPr="00D4116D">
        <w:rPr>
          <w:color w:val="231F20"/>
          <w:spacing w:val="-3"/>
          <w:sz w:val="12"/>
          <w:szCs w:val="12"/>
        </w:rPr>
        <w:t>who</w:t>
      </w:r>
      <w:r w:rsidRPr="00D4116D">
        <w:rPr>
          <w:color w:val="231F20"/>
          <w:spacing w:val="51"/>
          <w:w w:val="98"/>
          <w:sz w:val="12"/>
          <w:szCs w:val="12"/>
        </w:rPr>
        <w:t xml:space="preserve"> </w:t>
      </w:r>
      <w:r w:rsidRPr="00D4116D">
        <w:rPr>
          <w:color w:val="231F20"/>
          <w:spacing w:val="-3"/>
          <w:sz w:val="12"/>
          <w:szCs w:val="12"/>
        </w:rPr>
        <w:t>signs</w:t>
      </w:r>
      <w:r w:rsidRPr="00D4116D">
        <w:rPr>
          <w:color w:val="231F20"/>
          <w:spacing w:val="-4"/>
          <w:sz w:val="12"/>
          <w:szCs w:val="12"/>
        </w:rPr>
        <w:t xml:space="preserve"> </w:t>
      </w:r>
      <w:r w:rsidRPr="00D4116D">
        <w:rPr>
          <w:color w:val="231F20"/>
          <w:spacing w:val="-3"/>
          <w:sz w:val="12"/>
          <w:szCs w:val="12"/>
        </w:rPr>
        <w:t xml:space="preserve">the application. </w:t>
      </w:r>
      <w:r w:rsidRPr="00D4116D">
        <w:rPr>
          <w:color w:val="231F20"/>
          <w:sz w:val="12"/>
          <w:szCs w:val="12"/>
        </w:rPr>
        <w:t>The last</w:t>
      </w:r>
      <w:r w:rsidRPr="00D4116D">
        <w:rPr>
          <w:color w:val="231F20"/>
          <w:spacing w:val="-1"/>
          <w:sz w:val="12"/>
          <w:szCs w:val="12"/>
        </w:rPr>
        <w:t xml:space="preserve"> </w:t>
      </w:r>
      <w:r w:rsidRPr="00D4116D">
        <w:rPr>
          <w:color w:val="231F20"/>
          <w:sz w:val="12"/>
          <w:szCs w:val="12"/>
        </w:rPr>
        <w:t>four digits of the</w:t>
      </w:r>
      <w:r w:rsidRPr="00D4116D">
        <w:rPr>
          <w:color w:val="231F20"/>
          <w:spacing w:val="-1"/>
          <w:sz w:val="12"/>
          <w:szCs w:val="12"/>
        </w:rPr>
        <w:t xml:space="preserve"> </w:t>
      </w:r>
      <w:r w:rsidRPr="00D4116D">
        <w:rPr>
          <w:color w:val="231F20"/>
          <w:sz w:val="12"/>
          <w:szCs w:val="12"/>
        </w:rPr>
        <w:t>social security number</w:t>
      </w:r>
      <w:r w:rsidRPr="00D4116D">
        <w:rPr>
          <w:color w:val="231F20"/>
          <w:spacing w:val="-1"/>
          <w:sz w:val="12"/>
          <w:szCs w:val="12"/>
        </w:rPr>
        <w:t xml:space="preserve"> </w:t>
      </w:r>
      <w:r w:rsidRPr="00D4116D">
        <w:rPr>
          <w:color w:val="231F20"/>
          <w:sz w:val="12"/>
          <w:szCs w:val="12"/>
        </w:rPr>
        <w:t>is not required when</w:t>
      </w:r>
      <w:r w:rsidRPr="00D4116D">
        <w:rPr>
          <w:color w:val="231F20"/>
          <w:spacing w:val="-1"/>
          <w:sz w:val="12"/>
          <w:szCs w:val="12"/>
        </w:rPr>
        <w:t xml:space="preserve"> </w:t>
      </w:r>
      <w:r w:rsidRPr="00D4116D">
        <w:rPr>
          <w:color w:val="231F20"/>
          <w:sz w:val="12"/>
          <w:szCs w:val="12"/>
        </w:rPr>
        <w:t>you apply on</w:t>
      </w:r>
      <w:r w:rsidRPr="00D4116D">
        <w:rPr>
          <w:color w:val="231F20"/>
          <w:spacing w:val="27"/>
          <w:sz w:val="12"/>
          <w:szCs w:val="12"/>
        </w:rPr>
        <w:t xml:space="preserve"> </w:t>
      </w:r>
      <w:r w:rsidRPr="00D4116D">
        <w:rPr>
          <w:color w:val="231F20"/>
          <w:sz w:val="12"/>
          <w:szCs w:val="12"/>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Pr="00D4116D" w:rsidRDefault="006A6658">
      <w:pPr>
        <w:pStyle w:val="BodyText"/>
        <w:kinsoku w:val="0"/>
        <w:overflowPunct w:val="0"/>
        <w:spacing w:before="4"/>
        <w:ind w:left="0"/>
        <w:rPr>
          <w:sz w:val="12"/>
          <w:szCs w:val="12"/>
        </w:rPr>
      </w:pPr>
    </w:p>
    <w:p w14:paraId="17A26406" w14:textId="77777777" w:rsidR="006A6658" w:rsidRPr="00D4116D" w:rsidRDefault="006A6658">
      <w:pPr>
        <w:pStyle w:val="BodyText"/>
        <w:kinsoku w:val="0"/>
        <w:overflowPunct w:val="0"/>
        <w:spacing w:before="0" w:line="263" w:lineRule="auto"/>
        <w:ind w:right="2"/>
        <w:rPr>
          <w:color w:val="000000"/>
          <w:sz w:val="12"/>
          <w:szCs w:val="12"/>
        </w:rPr>
      </w:pPr>
      <w:r w:rsidRPr="00D4116D">
        <w:rPr>
          <w:color w:val="231F20"/>
          <w:sz w:val="12"/>
          <w:szCs w:val="12"/>
        </w:rPr>
        <w:t>In</w:t>
      </w:r>
      <w:r w:rsidRPr="00D4116D">
        <w:rPr>
          <w:color w:val="231F20"/>
          <w:spacing w:val="-7"/>
          <w:sz w:val="12"/>
          <w:szCs w:val="12"/>
        </w:rPr>
        <w:t xml:space="preserve"> </w:t>
      </w:r>
      <w:r w:rsidRPr="00D4116D">
        <w:rPr>
          <w:color w:val="231F20"/>
          <w:sz w:val="12"/>
          <w:szCs w:val="12"/>
        </w:rPr>
        <w:t>accordance</w:t>
      </w:r>
      <w:r w:rsidRPr="00D4116D">
        <w:rPr>
          <w:color w:val="231F20"/>
          <w:spacing w:val="-7"/>
          <w:sz w:val="12"/>
          <w:szCs w:val="12"/>
        </w:rPr>
        <w:t xml:space="preserve"> </w:t>
      </w:r>
      <w:r w:rsidRPr="00D4116D">
        <w:rPr>
          <w:color w:val="231F20"/>
          <w:sz w:val="12"/>
          <w:szCs w:val="12"/>
        </w:rPr>
        <w:t>with</w:t>
      </w:r>
      <w:r w:rsidRPr="00D4116D">
        <w:rPr>
          <w:color w:val="231F20"/>
          <w:spacing w:val="-7"/>
          <w:sz w:val="12"/>
          <w:szCs w:val="12"/>
        </w:rPr>
        <w:t xml:space="preserve"> </w:t>
      </w:r>
      <w:r w:rsidRPr="00D4116D">
        <w:rPr>
          <w:color w:val="231F20"/>
          <w:sz w:val="12"/>
          <w:szCs w:val="12"/>
        </w:rPr>
        <w:t>Federal</w:t>
      </w:r>
      <w:r w:rsidRPr="00D4116D">
        <w:rPr>
          <w:color w:val="231F20"/>
          <w:spacing w:val="-7"/>
          <w:sz w:val="12"/>
          <w:szCs w:val="12"/>
        </w:rPr>
        <w:t xml:space="preserve"> </w:t>
      </w:r>
      <w:r w:rsidRPr="00D4116D">
        <w:rPr>
          <w:color w:val="231F20"/>
          <w:sz w:val="12"/>
          <w:szCs w:val="12"/>
        </w:rPr>
        <w:t>civil</w:t>
      </w:r>
      <w:r w:rsidRPr="00D4116D">
        <w:rPr>
          <w:color w:val="231F20"/>
          <w:spacing w:val="-7"/>
          <w:sz w:val="12"/>
          <w:szCs w:val="12"/>
        </w:rPr>
        <w:t xml:space="preserve"> </w:t>
      </w:r>
      <w:r w:rsidRPr="00D4116D">
        <w:rPr>
          <w:color w:val="231F20"/>
          <w:sz w:val="12"/>
          <w:szCs w:val="12"/>
        </w:rPr>
        <w:t>rights</w:t>
      </w:r>
      <w:r w:rsidRPr="00D4116D">
        <w:rPr>
          <w:color w:val="231F20"/>
          <w:spacing w:val="-7"/>
          <w:sz w:val="12"/>
          <w:szCs w:val="12"/>
        </w:rPr>
        <w:t xml:space="preserve"> </w:t>
      </w:r>
      <w:r w:rsidRPr="00D4116D">
        <w:rPr>
          <w:color w:val="231F20"/>
          <w:sz w:val="12"/>
          <w:szCs w:val="12"/>
        </w:rPr>
        <w:t>law</w:t>
      </w:r>
      <w:r w:rsidRPr="00D4116D">
        <w:rPr>
          <w:color w:val="231F20"/>
          <w:spacing w:val="-7"/>
          <w:sz w:val="12"/>
          <w:szCs w:val="12"/>
        </w:rPr>
        <w:t xml:space="preserve"> </w:t>
      </w:r>
      <w:r w:rsidRPr="00D4116D">
        <w:rPr>
          <w:color w:val="231F20"/>
          <w:sz w:val="12"/>
          <w:szCs w:val="12"/>
        </w:rPr>
        <w:t>and</w:t>
      </w:r>
      <w:r w:rsidRPr="00D4116D">
        <w:rPr>
          <w:color w:val="231F20"/>
          <w:spacing w:val="-7"/>
          <w:sz w:val="12"/>
          <w:szCs w:val="12"/>
        </w:rPr>
        <w:t xml:space="preserve"> </w:t>
      </w:r>
      <w:r w:rsidRPr="00D4116D">
        <w:rPr>
          <w:color w:val="231F20"/>
          <w:sz w:val="12"/>
          <w:szCs w:val="12"/>
        </w:rPr>
        <w:t>U.S.</w:t>
      </w:r>
      <w:r w:rsidRPr="00D4116D">
        <w:rPr>
          <w:color w:val="231F20"/>
          <w:spacing w:val="-10"/>
          <w:sz w:val="12"/>
          <w:szCs w:val="12"/>
        </w:rPr>
        <w:t xml:space="preserve"> </w:t>
      </w:r>
      <w:r w:rsidRPr="00D4116D">
        <w:rPr>
          <w:color w:val="231F20"/>
          <w:sz w:val="12"/>
          <w:szCs w:val="12"/>
        </w:rPr>
        <w:t>Department</w:t>
      </w:r>
      <w:r w:rsidRPr="00D4116D">
        <w:rPr>
          <w:color w:val="231F20"/>
          <w:spacing w:val="-7"/>
          <w:sz w:val="12"/>
          <w:szCs w:val="12"/>
        </w:rPr>
        <w:t xml:space="preserve"> </w:t>
      </w:r>
      <w:r w:rsidRPr="00D4116D">
        <w:rPr>
          <w:color w:val="231F20"/>
          <w:sz w:val="12"/>
          <w:szCs w:val="12"/>
        </w:rPr>
        <w:t>of</w:t>
      </w:r>
      <w:r w:rsidRPr="00D4116D">
        <w:rPr>
          <w:color w:val="231F20"/>
          <w:spacing w:val="-7"/>
          <w:sz w:val="12"/>
          <w:szCs w:val="12"/>
        </w:rPr>
        <w:t xml:space="preserve"> </w:t>
      </w:r>
      <w:r w:rsidRPr="00D4116D">
        <w:rPr>
          <w:color w:val="231F20"/>
          <w:sz w:val="12"/>
          <w:szCs w:val="12"/>
        </w:rPr>
        <w:t>Agriculture</w:t>
      </w:r>
      <w:r w:rsidRPr="00D4116D">
        <w:rPr>
          <w:color w:val="231F20"/>
          <w:spacing w:val="-7"/>
          <w:sz w:val="12"/>
          <w:szCs w:val="12"/>
        </w:rPr>
        <w:t xml:space="preserve"> </w:t>
      </w:r>
      <w:r w:rsidRPr="00D4116D">
        <w:rPr>
          <w:color w:val="231F20"/>
          <w:sz w:val="12"/>
          <w:szCs w:val="12"/>
        </w:rPr>
        <w:t>(USDA)</w:t>
      </w:r>
      <w:r w:rsidRPr="00D4116D">
        <w:rPr>
          <w:color w:val="231F20"/>
          <w:spacing w:val="-7"/>
          <w:sz w:val="12"/>
          <w:szCs w:val="12"/>
        </w:rPr>
        <w:t xml:space="preserve"> </w:t>
      </w:r>
      <w:r w:rsidRPr="00D4116D">
        <w:rPr>
          <w:color w:val="231F20"/>
          <w:sz w:val="12"/>
          <w:szCs w:val="12"/>
        </w:rPr>
        <w:t>civil</w:t>
      </w:r>
      <w:r w:rsidRPr="00D4116D">
        <w:rPr>
          <w:color w:val="231F20"/>
          <w:spacing w:val="-7"/>
          <w:sz w:val="12"/>
          <w:szCs w:val="12"/>
        </w:rPr>
        <w:t xml:space="preserve"> </w:t>
      </w:r>
      <w:r w:rsidRPr="00D4116D">
        <w:rPr>
          <w:color w:val="231F20"/>
          <w:sz w:val="12"/>
          <w:szCs w:val="12"/>
        </w:rPr>
        <w:t>rights</w:t>
      </w:r>
      <w:r w:rsidRPr="00D4116D">
        <w:rPr>
          <w:color w:val="231F20"/>
          <w:spacing w:val="-7"/>
          <w:sz w:val="12"/>
          <w:szCs w:val="12"/>
        </w:rPr>
        <w:t xml:space="preserve"> </w:t>
      </w:r>
      <w:r w:rsidRPr="00D4116D">
        <w:rPr>
          <w:color w:val="231F20"/>
          <w:sz w:val="12"/>
          <w:szCs w:val="12"/>
        </w:rPr>
        <w:t>regulations and</w:t>
      </w:r>
      <w:r w:rsidRPr="00D4116D">
        <w:rPr>
          <w:color w:val="231F20"/>
          <w:spacing w:val="-7"/>
          <w:sz w:val="12"/>
          <w:szCs w:val="12"/>
        </w:rPr>
        <w:t xml:space="preserve"> </w:t>
      </w:r>
      <w:r w:rsidRPr="00D4116D">
        <w:rPr>
          <w:color w:val="231F20"/>
          <w:sz w:val="12"/>
          <w:szCs w:val="12"/>
        </w:rPr>
        <w:t>policies,</w:t>
      </w:r>
      <w:r w:rsidRPr="00D4116D">
        <w:rPr>
          <w:color w:val="231F20"/>
          <w:spacing w:val="-4"/>
          <w:sz w:val="12"/>
          <w:szCs w:val="12"/>
        </w:rPr>
        <w:t xml:space="preserve"> </w:t>
      </w:r>
      <w:r w:rsidRPr="00D4116D">
        <w:rPr>
          <w:color w:val="231F20"/>
          <w:sz w:val="12"/>
          <w:szCs w:val="12"/>
        </w:rPr>
        <w:t>the</w:t>
      </w:r>
      <w:r w:rsidRPr="00D4116D">
        <w:rPr>
          <w:color w:val="231F20"/>
          <w:spacing w:val="-1"/>
          <w:sz w:val="12"/>
          <w:szCs w:val="12"/>
        </w:rPr>
        <w:t xml:space="preserve"> </w:t>
      </w:r>
      <w:r w:rsidRPr="00D4116D">
        <w:rPr>
          <w:color w:val="231F20"/>
          <w:sz w:val="12"/>
          <w:szCs w:val="12"/>
        </w:rPr>
        <w:t>USDA,</w:t>
      </w:r>
      <w:r w:rsidRPr="00D4116D">
        <w:rPr>
          <w:color w:val="231F20"/>
          <w:spacing w:val="-4"/>
          <w:sz w:val="12"/>
          <w:szCs w:val="12"/>
        </w:rPr>
        <w:t xml:space="preserve"> </w:t>
      </w:r>
      <w:r w:rsidRPr="00D4116D">
        <w:rPr>
          <w:color w:val="231F20"/>
          <w:sz w:val="12"/>
          <w:szCs w:val="12"/>
        </w:rPr>
        <w:t>its</w:t>
      </w:r>
      <w:r w:rsidRPr="00D4116D">
        <w:rPr>
          <w:color w:val="231F20"/>
          <w:spacing w:val="-1"/>
          <w:sz w:val="12"/>
          <w:szCs w:val="12"/>
        </w:rPr>
        <w:t xml:space="preserve"> </w:t>
      </w:r>
      <w:r w:rsidRPr="00D4116D">
        <w:rPr>
          <w:color w:val="231F20"/>
          <w:sz w:val="12"/>
          <w:szCs w:val="12"/>
        </w:rPr>
        <w:t>Agencies,</w:t>
      </w:r>
      <w:r w:rsidRPr="00D4116D">
        <w:rPr>
          <w:color w:val="231F20"/>
          <w:spacing w:val="-4"/>
          <w:sz w:val="12"/>
          <w:szCs w:val="12"/>
        </w:rPr>
        <w:t xml:space="preserve"> </w:t>
      </w:r>
      <w:r w:rsidRPr="00D4116D">
        <w:rPr>
          <w:color w:val="231F20"/>
          <w:sz w:val="12"/>
          <w:szCs w:val="12"/>
        </w:rPr>
        <w:t>offices,</w:t>
      </w:r>
      <w:r w:rsidRPr="00D4116D">
        <w:rPr>
          <w:color w:val="231F20"/>
          <w:spacing w:val="-4"/>
          <w:sz w:val="12"/>
          <w:szCs w:val="12"/>
        </w:rPr>
        <w:t xml:space="preserve"> </w:t>
      </w:r>
      <w:r w:rsidRPr="00D4116D">
        <w:rPr>
          <w:color w:val="231F20"/>
          <w:sz w:val="12"/>
          <w:szCs w:val="12"/>
        </w:rPr>
        <w:t>and</w:t>
      </w:r>
      <w:r w:rsidRPr="00D4116D">
        <w:rPr>
          <w:color w:val="231F20"/>
          <w:spacing w:val="-1"/>
          <w:sz w:val="12"/>
          <w:szCs w:val="12"/>
        </w:rPr>
        <w:t xml:space="preserve"> </w:t>
      </w:r>
      <w:r w:rsidRPr="00D4116D">
        <w:rPr>
          <w:color w:val="231F20"/>
          <w:sz w:val="12"/>
          <w:szCs w:val="12"/>
        </w:rPr>
        <w:t>employees,</w:t>
      </w:r>
      <w:r w:rsidRPr="00D4116D">
        <w:rPr>
          <w:color w:val="231F20"/>
          <w:spacing w:val="-4"/>
          <w:sz w:val="12"/>
          <w:szCs w:val="12"/>
        </w:rPr>
        <w:t xml:space="preserve"> </w:t>
      </w:r>
      <w:r w:rsidRPr="00D4116D">
        <w:rPr>
          <w:color w:val="231F20"/>
          <w:sz w:val="12"/>
          <w:szCs w:val="12"/>
        </w:rPr>
        <w:t>and</w:t>
      </w:r>
      <w:r w:rsidRPr="00D4116D">
        <w:rPr>
          <w:color w:val="231F20"/>
          <w:spacing w:val="-1"/>
          <w:sz w:val="12"/>
          <w:szCs w:val="12"/>
        </w:rPr>
        <w:t xml:space="preserve"> </w:t>
      </w:r>
      <w:r w:rsidRPr="00D4116D">
        <w:rPr>
          <w:color w:val="231F20"/>
          <w:sz w:val="12"/>
          <w:szCs w:val="12"/>
        </w:rPr>
        <w:t>institutions</w:t>
      </w:r>
      <w:r w:rsidRPr="00D4116D">
        <w:rPr>
          <w:color w:val="231F20"/>
          <w:spacing w:val="-1"/>
          <w:sz w:val="12"/>
          <w:szCs w:val="12"/>
        </w:rPr>
        <w:t xml:space="preserve"> </w:t>
      </w:r>
      <w:r w:rsidRPr="00D4116D">
        <w:rPr>
          <w:color w:val="231F20"/>
          <w:sz w:val="12"/>
          <w:szCs w:val="12"/>
        </w:rPr>
        <w:t>participating</w:t>
      </w:r>
      <w:r w:rsidRPr="00D4116D">
        <w:rPr>
          <w:color w:val="231F20"/>
          <w:spacing w:val="-1"/>
          <w:sz w:val="12"/>
          <w:szCs w:val="12"/>
        </w:rPr>
        <w:t xml:space="preserve"> </w:t>
      </w:r>
      <w:r w:rsidRPr="00D4116D">
        <w:rPr>
          <w:color w:val="231F20"/>
          <w:sz w:val="12"/>
          <w:szCs w:val="12"/>
        </w:rPr>
        <w:t>in</w:t>
      </w:r>
      <w:r w:rsidRPr="00D4116D">
        <w:rPr>
          <w:color w:val="231F20"/>
          <w:spacing w:val="-1"/>
          <w:sz w:val="12"/>
          <w:szCs w:val="12"/>
        </w:rPr>
        <w:t xml:space="preserve"> </w:t>
      </w:r>
      <w:r w:rsidRPr="00D4116D">
        <w:rPr>
          <w:color w:val="231F20"/>
          <w:sz w:val="12"/>
          <w:szCs w:val="12"/>
        </w:rPr>
        <w:t>or administering</w:t>
      </w:r>
      <w:r w:rsidRPr="00D4116D">
        <w:rPr>
          <w:color w:val="231F20"/>
          <w:spacing w:val="-1"/>
          <w:sz w:val="12"/>
          <w:szCs w:val="12"/>
        </w:rPr>
        <w:t xml:space="preserve"> </w:t>
      </w:r>
      <w:r w:rsidRPr="00D4116D">
        <w:rPr>
          <w:color w:val="231F20"/>
          <w:sz w:val="12"/>
          <w:szCs w:val="12"/>
        </w:rPr>
        <w:t>USDA</w:t>
      </w:r>
      <w:r w:rsidRPr="00D4116D">
        <w:rPr>
          <w:color w:val="231F20"/>
          <w:spacing w:val="-1"/>
          <w:sz w:val="12"/>
          <w:szCs w:val="12"/>
        </w:rPr>
        <w:t xml:space="preserve"> </w:t>
      </w:r>
      <w:r w:rsidRPr="00D4116D">
        <w:rPr>
          <w:color w:val="231F20"/>
          <w:sz w:val="12"/>
          <w:szCs w:val="12"/>
        </w:rPr>
        <w:t>programs</w:t>
      </w:r>
      <w:r w:rsidRPr="00D4116D">
        <w:rPr>
          <w:color w:val="231F20"/>
          <w:spacing w:val="-5"/>
          <w:sz w:val="12"/>
          <w:szCs w:val="12"/>
        </w:rPr>
        <w:t xml:space="preserve"> </w:t>
      </w:r>
      <w:r w:rsidRPr="00D4116D">
        <w:rPr>
          <w:color w:val="231F20"/>
          <w:sz w:val="12"/>
          <w:szCs w:val="12"/>
        </w:rPr>
        <w:t>are</w:t>
      </w:r>
      <w:r w:rsidRPr="00D4116D">
        <w:rPr>
          <w:color w:val="231F20"/>
          <w:spacing w:val="-5"/>
          <w:sz w:val="12"/>
          <w:szCs w:val="12"/>
        </w:rPr>
        <w:t xml:space="preserve"> </w:t>
      </w:r>
      <w:r w:rsidRPr="00D4116D">
        <w:rPr>
          <w:color w:val="231F20"/>
          <w:sz w:val="12"/>
          <w:szCs w:val="12"/>
        </w:rPr>
        <w:t>prohibited</w:t>
      </w:r>
      <w:r w:rsidRPr="00D4116D">
        <w:rPr>
          <w:color w:val="231F20"/>
          <w:spacing w:val="-5"/>
          <w:sz w:val="12"/>
          <w:szCs w:val="12"/>
        </w:rPr>
        <w:t xml:space="preserve"> </w:t>
      </w:r>
      <w:r w:rsidRPr="00D4116D">
        <w:rPr>
          <w:color w:val="231F20"/>
          <w:sz w:val="12"/>
          <w:szCs w:val="12"/>
        </w:rPr>
        <w:t>from</w:t>
      </w:r>
      <w:r w:rsidRPr="00D4116D">
        <w:rPr>
          <w:color w:val="231F20"/>
          <w:spacing w:val="-5"/>
          <w:sz w:val="12"/>
          <w:szCs w:val="12"/>
        </w:rPr>
        <w:t xml:space="preserve"> </w:t>
      </w:r>
      <w:r w:rsidRPr="00D4116D">
        <w:rPr>
          <w:color w:val="231F20"/>
          <w:sz w:val="12"/>
          <w:szCs w:val="12"/>
        </w:rPr>
        <w:t>discriminating</w:t>
      </w:r>
      <w:r w:rsidRPr="00D4116D">
        <w:rPr>
          <w:color w:val="231F20"/>
          <w:spacing w:val="-5"/>
          <w:sz w:val="12"/>
          <w:szCs w:val="12"/>
        </w:rPr>
        <w:t xml:space="preserve"> </w:t>
      </w:r>
      <w:r w:rsidRPr="00D4116D">
        <w:rPr>
          <w:color w:val="231F20"/>
          <w:sz w:val="12"/>
          <w:szCs w:val="12"/>
        </w:rPr>
        <w:t>based</w:t>
      </w:r>
      <w:r w:rsidRPr="00D4116D">
        <w:rPr>
          <w:color w:val="231F20"/>
          <w:spacing w:val="-5"/>
          <w:sz w:val="12"/>
          <w:szCs w:val="12"/>
        </w:rPr>
        <w:t xml:space="preserve"> </w:t>
      </w:r>
      <w:r w:rsidRPr="00D4116D">
        <w:rPr>
          <w:color w:val="231F20"/>
          <w:sz w:val="12"/>
          <w:szCs w:val="12"/>
        </w:rPr>
        <w:t>on</w:t>
      </w:r>
      <w:r w:rsidRPr="00D4116D">
        <w:rPr>
          <w:color w:val="231F20"/>
          <w:spacing w:val="-5"/>
          <w:sz w:val="12"/>
          <w:szCs w:val="12"/>
        </w:rPr>
        <w:t xml:space="preserve"> </w:t>
      </w:r>
      <w:r w:rsidRPr="00D4116D">
        <w:rPr>
          <w:color w:val="231F20"/>
          <w:sz w:val="12"/>
          <w:szCs w:val="12"/>
        </w:rPr>
        <w:t>race,</w:t>
      </w:r>
      <w:r w:rsidRPr="00D4116D">
        <w:rPr>
          <w:color w:val="231F20"/>
          <w:spacing w:val="-8"/>
          <w:sz w:val="12"/>
          <w:szCs w:val="12"/>
        </w:rPr>
        <w:t xml:space="preserve"> </w:t>
      </w:r>
      <w:r w:rsidRPr="00D4116D">
        <w:rPr>
          <w:color w:val="231F20"/>
          <w:sz w:val="12"/>
          <w:szCs w:val="12"/>
        </w:rPr>
        <w:t>color,</w:t>
      </w:r>
      <w:r w:rsidRPr="00D4116D">
        <w:rPr>
          <w:color w:val="231F20"/>
          <w:spacing w:val="-8"/>
          <w:sz w:val="12"/>
          <w:szCs w:val="12"/>
        </w:rPr>
        <w:t xml:space="preserve"> </w:t>
      </w:r>
      <w:r w:rsidRPr="00D4116D">
        <w:rPr>
          <w:color w:val="231F20"/>
          <w:sz w:val="12"/>
          <w:szCs w:val="12"/>
        </w:rPr>
        <w:t>national</w:t>
      </w:r>
      <w:r w:rsidRPr="00D4116D">
        <w:rPr>
          <w:color w:val="231F20"/>
          <w:spacing w:val="-5"/>
          <w:sz w:val="12"/>
          <w:szCs w:val="12"/>
        </w:rPr>
        <w:t xml:space="preserve"> </w:t>
      </w:r>
      <w:r w:rsidRPr="00D4116D">
        <w:rPr>
          <w:color w:val="231F20"/>
          <w:sz w:val="12"/>
          <w:szCs w:val="12"/>
        </w:rPr>
        <w:t>origin,</w:t>
      </w:r>
      <w:r w:rsidRPr="00D4116D">
        <w:rPr>
          <w:color w:val="231F20"/>
          <w:spacing w:val="-8"/>
          <w:sz w:val="12"/>
          <w:szCs w:val="12"/>
        </w:rPr>
        <w:t xml:space="preserve"> </w:t>
      </w:r>
      <w:r w:rsidR="0088618A" w:rsidRPr="00D4116D">
        <w:rPr>
          <w:color w:val="231F20"/>
          <w:sz w:val="12"/>
          <w:szCs w:val="12"/>
        </w:rPr>
        <w:t>sex</w:t>
      </w:r>
      <w:r w:rsidRPr="00D4116D">
        <w:rPr>
          <w:color w:val="231F20"/>
          <w:sz w:val="12"/>
          <w:szCs w:val="12"/>
        </w:rPr>
        <w:t>,</w:t>
      </w:r>
      <w:r w:rsidRPr="00D4116D">
        <w:rPr>
          <w:color w:val="231F20"/>
          <w:spacing w:val="-8"/>
          <w:sz w:val="12"/>
          <w:szCs w:val="12"/>
        </w:rPr>
        <w:t xml:space="preserve"> </w:t>
      </w:r>
      <w:r w:rsidRPr="00D4116D">
        <w:rPr>
          <w:color w:val="231F20"/>
          <w:sz w:val="12"/>
          <w:szCs w:val="12"/>
        </w:rPr>
        <w:t>disability,</w:t>
      </w:r>
      <w:r w:rsidRPr="00D4116D">
        <w:rPr>
          <w:color w:val="231F20"/>
          <w:spacing w:val="-8"/>
          <w:sz w:val="12"/>
          <w:szCs w:val="12"/>
        </w:rPr>
        <w:t xml:space="preserve"> </w:t>
      </w:r>
      <w:r w:rsidR="0088618A" w:rsidRPr="00D4116D">
        <w:rPr>
          <w:color w:val="231F20"/>
          <w:sz w:val="12"/>
          <w:szCs w:val="12"/>
        </w:rPr>
        <w:t>age</w:t>
      </w:r>
      <w:r w:rsidRPr="00D4116D">
        <w:rPr>
          <w:color w:val="231F20"/>
          <w:sz w:val="12"/>
          <w:szCs w:val="12"/>
        </w:rPr>
        <w:t>, or</w:t>
      </w:r>
      <w:r w:rsidRPr="00D4116D">
        <w:rPr>
          <w:color w:val="231F20"/>
          <w:spacing w:val="3"/>
          <w:sz w:val="12"/>
          <w:szCs w:val="12"/>
        </w:rPr>
        <w:t xml:space="preserve"> </w:t>
      </w:r>
      <w:r w:rsidRPr="00D4116D">
        <w:rPr>
          <w:color w:val="231F20"/>
          <w:sz w:val="12"/>
          <w:szCs w:val="12"/>
        </w:rPr>
        <w:t>reprisal</w:t>
      </w:r>
      <w:r w:rsidRPr="00D4116D">
        <w:rPr>
          <w:color w:val="231F20"/>
          <w:spacing w:val="3"/>
          <w:sz w:val="12"/>
          <w:szCs w:val="12"/>
        </w:rPr>
        <w:t xml:space="preserve"> </w:t>
      </w:r>
      <w:r w:rsidRPr="00D4116D">
        <w:rPr>
          <w:color w:val="231F20"/>
          <w:sz w:val="12"/>
          <w:szCs w:val="12"/>
        </w:rPr>
        <w:t>or</w:t>
      </w:r>
      <w:r w:rsidRPr="00D4116D">
        <w:rPr>
          <w:color w:val="231F20"/>
          <w:spacing w:val="3"/>
          <w:sz w:val="12"/>
          <w:szCs w:val="12"/>
        </w:rPr>
        <w:t xml:space="preserve"> </w:t>
      </w:r>
      <w:r w:rsidRPr="00D4116D">
        <w:rPr>
          <w:color w:val="231F20"/>
          <w:sz w:val="12"/>
          <w:szCs w:val="12"/>
        </w:rPr>
        <w:t>retaliation</w:t>
      </w:r>
      <w:r w:rsidRPr="00D4116D">
        <w:rPr>
          <w:color w:val="231F20"/>
          <w:spacing w:val="3"/>
          <w:sz w:val="12"/>
          <w:szCs w:val="12"/>
        </w:rPr>
        <w:t xml:space="preserve"> </w:t>
      </w:r>
      <w:r w:rsidRPr="00D4116D">
        <w:rPr>
          <w:color w:val="231F20"/>
          <w:sz w:val="12"/>
          <w:szCs w:val="12"/>
        </w:rPr>
        <w:t>for</w:t>
      </w:r>
      <w:r w:rsidRPr="00D4116D">
        <w:rPr>
          <w:color w:val="231F20"/>
          <w:spacing w:val="3"/>
          <w:sz w:val="12"/>
          <w:szCs w:val="12"/>
        </w:rPr>
        <w:t xml:space="preserve"> </w:t>
      </w:r>
      <w:r w:rsidRPr="00D4116D">
        <w:rPr>
          <w:color w:val="231F20"/>
          <w:sz w:val="12"/>
          <w:szCs w:val="12"/>
        </w:rPr>
        <w:t>prior</w:t>
      </w:r>
      <w:r w:rsidRPr="00D4116D">
        <w:rPr>
          <w:color w:val="231F20"/>
          <w:spacing w:val="3"/>
          <w:sz w:val="12"/>
          <w:szCs w:val="12"/>
        </w:rPr>
        <w:t xml:space="preserve"> </w:t>
      </w:r>
      <w:r w:rsidRPr="00D4116D">
        <w:rPr>
          <w:color w:val="231F20"/>
          <w:sz w:val="12"/>
          <w:szCs w:val="12"/>
        </w:rPr>
        <w:t>civil</w:t>
      </w:r>
      <w:r w:rsidRPr="00D4116D">
        <w:rPr>
          <w:color w:val="231F20"/>
          <w:spacing w:val="3"/>
          <w:sz w:val="12"/>
          <w:szCs w:val="12"/>
        </w:rPr>
        <w:t xml:space="preserve"> </w:t>
      </w:r>
      <w:r w:rsidRPr="00D4116D">
        <w:rPr>
          <w:color w:val="231F20"/>
          <w:sz w:val="12"/>
          <w:szCs w:val="12"/>
        </w:rPr>
        <w:t>rights</w:t>
      </w:r>
      <w:r w:rsidRPr="00D4116D">
        <w:rPr>
          <w:color w:val="231F20"/>
          <w:spacing w:val="3"/>
          <w:sz w:val="12"/>
          <w:szCs w:val="12"/>
        </w:rPr>
        <w:t xml:space="preserve"> </w:t>
      </w:r>
      <w:r w:rsidRPr="00D4116D">
        <w:rPr>
          <w:color w:val="231F20"/>
          <w:sz w:val="12"/>
          <w:szCs w:val="12"/>
        </w:rPr>
        <w:t>activity</w:t>
      </w:r>
      <w:r w:rsidRPr="00D4116D">
        <w:rPr>
          <w:color w:val="231F20"/>
          <w:spacing w:val="3"/>
          <w:sz w:val="12"/>
          <w:szCs w:val="12"/>
        </w:rPr>
        <w:t xml:space="preserve"> </w:t>
      </w:r>
      <w:r w:rsidRPr="00D4116D">
        <w:rPr>
          <w:color w:val="231F20"/>
          <w:sz w:val="12"/>
          <w:szCs w:val="12"/>
        </w:rPr>
        <w:t>in</w:t>
      </w:r>
      <w:r w:rsidRPr="00D4116D">
        <w:rPr>
          <w:color w:val="231F20"/>
          <w:spacing w:val="3"/>
          <w:sz w:val="12"/>
          <w:szCs w:val="12"/>
        </w:rPr>
        <w:t xml:space="preserve"> </w:t>
      </w:r>
      <w:r w:rsidRPr="00D4116D">
        <w:rPr>
          <w:color w:val="231F20"/>
          <w:sz w:val="12"/>
          <w:szCs w:val="12"/>
        </w:rPr>
        <w:t>any program</w:t>
      </w:r>
      <w:r w:rsidRPr="00D4116D">
        <w:rPr>
          <w:color w:val="231F20"/>
          <w:spacing w:val="3"/>
          <w:sz w:val="12"/>
          <w:szCs w:val="12"/>
        </w:rPr>
        <w:t xml:space="preserve"> </w:t>
      </w:r>
      <w:r w:rsidRPr="00D4116D">
        <w:rPr>
          <w:color w:val="231F20"/>
          <w:sz w:val="12"/>
          <w:szCs w:val="12"/>
        </w:rPr>
        <w:t>or</w:t>
      </w:r>
      <w:r w:rsidRPr="00D4116D">
        <w:rPr>
          <w:color w:val="231F20"/>
          <w:spacing w:val="3"/>
          <w:sz w:val="12"/>
          <w:szCs w:val="12"/>
        </w:rPr>
        <w:t xml:space="preserve"> </w:t>
      </w:r>
      <w:r w:rsidRPr="00D4116D">
        <w:rPr>
          <w:color w:val="231F20"/>
          <w:sz w:val="12"/>
          <w:szCs w:val="12"/>
        </w:rPr>
        <w:t>activity</w:t>
      </w:r>
      <w:r w:rsidRPr="00D4116D">
        <w:rPr>
          <w:color w:val="231F20"/>
          <w:spacing w:val="3"/>
          <w:sz w:val="12"/>
          <w:szCs w:val="12"/>
        </w:rPr>
        <w:t xml:space="preserve"> </w:t>
      </w:r>
      <w:r w:rsidRPr="00D4116D">
        <w:rPr>
          <w:color w:val="231F20"/>
          <w:sz w:val="12"/>
          <w:szCs w:val="12"/>
        </w:rPr>
        <w:t>conducted</w:t>
      </w:r>
      <w:r w:rsidRPr="00D4116D">
        <w:rPr>
          <w:color w:val="231F20"/>
          <w:spacing w:val="3"/>
          <w:sz w:val="12"/>
          <w:szCs w:val="12"/>
        </w:rPr>
        <w:t xml:space="preserve"> </w:t>
      </w:r>
      <w:r w:rsidRPr="00D4116D">
        <w:rPr>
          <w:color w:val="231F20"/>
          <w:sz w:val="12"/>
          <w:szCs w:val="12"/>
        </w:rPr>
        <w:t>or funded by USDA.</w:t>
      </w:r>
    </w:p>
    <w:p w14:paraId="17A26407" w14:textId="77777777" w:rsidR="006A6658" w:rsidRPr="00D4116D" w:rsidRDefault="006A6658">
      <w:pPr>
        <w:pStyle w:val="BodyText"/>
        <w:kinsoku w:val="0"/>
        <w:overflowPunct w:val="0"/>
        <w:spacing w:before="71" w:line="263" w:lineRule="auto"/>
        <w:ind w:right="537"/>
        <w:jc w:val="both"/>
        <w:rPr>
          <w:color w:val="000000"/>
          <w:sz w:val="12"/>
          <w:szCs w:val="12"/>
        </w:rPr>
      </w:pPr>
      <w:r w:rsidRPr="00D4116D">
        <w:rPr>
          <w:rFonts w:ascii="Times New Roman" w:hAnsi="Times New Roman" w:cs="Times New Roman"/>
          <w:sz w:val="12"/>
          <w:szCs w:val="12"/>
        </w:rPr>
        <w:br w:type="column"/>
      </w:r>
      <w:r w:rsidRPr="00D4116D">
        <w:rPr>
          <w:color w:val="231F20"/>
          <w:spacing w:val="-2"/>
          <w:sz w:val="12"/>
          <w:szCs w:val="12"/>
        </w:rPr>
        <w:t>Persons</w:t>
      </w:r>
      <w:r w:rsidRPr="00D4116D">
        <w:rPr>
          <w:color w:val="231F20"/>
          <w:spacing w:val="1"/>
          <w:sz w:val="12"/>
          <w:szCs w:val="12"/>
        </w:rPr>
        <w:t xml:space="preserve"> </w:t>
      </w:r>
      <w:r w:rsidRPr="00D4116D">
        <w:rPr>
          <w:color w:val="231F20"/>
          <w:spacing w:val="-2"/>
          <w:sz w:val="12"/>
          <w:szCs w:val="12"/>
        </w:rPr>
        <w:t>with</w:t>
      </w:r>
      <w:r w:rsidRPr="00D4116D">
        <w:rPr>
          <w:color w:val="231F20"/>
          <w:spacing w:val="1"/>
          <w:sz w:val="12"/>
          <w:szCs w:val="12"/>
        </w:rPr>
        <w:t xml:space="preserve"> </w:t>
      </w:r>
      <w:r w:rsidRPr="00D4116D">
        <w:rPr>
          <w:color w:val="231F20"/>
          <w:spacing w:val="-2"/>
          <w:sz w:val="12"/>
          <w:szCs w:val="12"/>
        </w:rPr>
        <w:t>disabilities</w:t>
      </w:r>
      <w:r w:rsidRPr="00D4116D">
        <w:rPr>
          <w:color w:val="231F20"/>
          <w:spacing w:val="1"/>
          <w:sz w:val="12"/>
          <w:szCs w:val="12"/>
        </w:rPr>
        <w:t xml:space="preserve"> </w:t>
      </w:r>
      <w:r w:rsidRPr="00D4116D">
        <w:rPr>
          <w:color w:val="231F20"/>
          <w:spacing w:val="-2"/>
          <w:sz w:val="12"/>
          <w:szCs w:val="12"/>
        </w:rPr>
        <w:t>who</w:t>
      </w:r>
      <w:r w:rsidRPr="00D4116D">
        <w:rPr>
          <w:color w:val="231F20"/>
          <w:spacing w:val="1"/>
          <w:sz w:val="12"/>
          <w:szCs w:val="12"/>
        </w:rPr>
        <w:t xml:space="preserve"> </w:t>
      </w:r>
      <w:r w:rsidRPr="00D4116D">
        <w:rPr>
          <w:color w:val="231F20"/>
          <w:spacing w:val="-2"/>
          <w:sz w:val="12"/>
          <w:szCs w:val="12"/>
        </w:rPr>
        <w:t>require</w:t>
      </w:r>
      <w:r w:rsidRPr="00D4116D">
        <w:rPr>
          <w:color w:val="231F20"/>
          <w:spacing w:val="1"/>
          <w:sz w:val="12"/>
          <w:szCs w:val="12"/>
        </w:rPr>
        <w:t xml:space="preserve"> </w:t>
      </w:r>
      <w:r w:rsidRPr="00D4116D">
        <w:rPr>
          <w:color w:val="231F20"/>
          <w:spacing w:val="-2"/>
          <w:sz w:val="12"/>
          <w:szCs w:val="12"/>
        </w:rPr>
        <w:t>alternative</w:t>
      </w:r>
      <w:r w:rsidRPr="00D4116D">
        <w:rPr>
          <w:color w:val="231F20"/>
          <w:spacing w:val="1"/>
          <w:sz w:val="12"/>
          <w:szCs w:val="12"/>
        </w:rPr>
        <w:t xml:space="preserve"> </w:t>
      </w:r>
      <w:r w:rsidRPr="00D4116D">
        <w:rPr>
          <w:color w:val="231F20"/>
          <w:spacing w:val="-2"/>
          <w:sz w:val="12"/>
          <w:szCs w:val="12"/>
        </w:rPr>
        <w:t>means</w:t>
      </w:r>
      <w:r w:rsidRPr="00D4116D">
        <w:rPr>
          <w:color w:val="231F20"/>
          <w:spacing w:val="1"/>
          <w:sz w:val="12"/>
          <w:szCs w:val="12"/>
        </w:rPr>
        <w:t xml:space="preserve"> </w:t>
      </w:r>
      <w:r w:rsidRPr="00D4116D">
        <w:rPr>
          <w:color w:val="231F20"/>
          <w:spacing w:val="-1"/>
          <w:sz w:val="12"/>
          <w:szCs w:val="12"/>
        </w:rPr>
        <w:t>of</w:t>
      </w:r>
      <w:r w:rsidRPr="00D4116D">
        <w:rPr>
          <w:color w:val="231F20"/>
          <w:spacing w:val="1"/>
          <w:sz w:val="12"/>
          <w:szCs w:val="12"/>
        </w:rPr>
        <w:t xml:space="preserve"> </w:t>
      </w:r>
      <w:r w:rsidRPr="00D4116D">
        <w:rPr>
          <w:color w:val="231F20"/>
          <w:spacing w:val="-2"/>
          <w:sz w:val="12"/>
          <w:szCs w:val="12"/>
        </w:rPr>
        <w:t>communication</w:t>
      </w:r>
      <w:r w:rsidRPr="00D4116D">
        <w:rPr>
          <w:color w:val="231F20"/>
          <w:spacing w:val="1"/>
          <w:sz w:val="12"/>
          <w:szCs w:val="12"/>
        </w:rPr>
        <w:t xml:space="preserve"> </w:t>
      </w:r>
      <w:r w:rsidRPr="00D4116D">
        <w:rPr>
          <w:color w:val="231F20"/>
          <w:spacing w:val="-2"/>
          <w:sz w:val="12"/>
          <w:szCs w:val="12"/>
        </w:rPr>
        <w:t>for</w:t>
      </w:r>
      <w:r w:rsidRPr="00D4116D">
        <w:rPr>
          <w:color w:val="231F20"/>
          <w:spacing w:val="1"/>
          <w:sz w:val="12"/>
          <w:szCs w:val="12"/>
        </w:rPr>
        <w:t xml:space="preserve"> </w:t>
      </w:r>
      <w:r w:rsidRPr="00D4116D">
        <w:rPr>
          <w:color w:val="231F20"/>
          <w:spacing w:val="-2"/>
          <w:sz w:val="12"/>
          <w:szCs w:val="12"/>
        </w:rPr>
        <w:t>program</w:t>
      </w:r>
      <w:r w:rsidRPr="00D4116D">
        <w:rPr>
          <w:color w:val="231F20"/>
          <w:spacing w:val="2"/>
          <w:sz w:val="12"/>
          <w:szCs w:val="12"/>
        </w:rPr>
        <w:t xml:space="preserve"> </w:t>
      </w:r>
      <w:r w:rsidRPr="00D4116D">
        <w:rPr>
          <w:color w:val="231F20"/>
          <w:spacing w:val="-2"/>
          <w:sz w:val="12"/>
          <w:szCs w:val="12"/>
        </w:rPr>
        <w:t>information</w:t>
      </w:r>
      <w:r w:rsidRPr="00D4116D">
        <w:rPr>
          <w:color w:val="231F20"/>
          <w:spacing w:val="1"/>
          <w:sz w:val="12"/>
          <w:szCs w:val="12"/>
        </w:rPr>
        <w:t xml:space="preserve"> </w:t>
      </w:r>
      <w:r w:rsidRPr="00D4116D">
        <w:rPr>
          <w:color w:val="231F20"/>
          <w:spacing w:val="-2"/>
          <w:sz w:val="12"/>
          <w:szCs w:val="12"/>
        </w:rPr>
        <w:t>(e.g.</w:t>
      </w:r>
      <w:r w:rsidRPr="00D4116D">
        <w:rPr>
          <w:color w:val="231F20"/>
          <w:spacing w:val="1"/>
          <w:sz w:val="12"/>
          <w:szCs w:val="12"/>
        </w:rPr>
        <w:t xml:space="preserve"> </w:t>
      </w:r>
      <w:r w:rsidRPr="00D4116D">
        <w:rPr>
          <w:color w:val="231F20"/>
          <w:spacing w:val="-2"/>
          <w:sz w:val="12"/>
          <w:szCs w:val="12"/>
        </w:rPr>
        <w:t>Braille,</w:t>
      </w:r>
      <w:r w:rsidRPr="00D4116D">
        <w:rPr>
          <w:color w:val="231F20"/>
          <w:spacing w:val="52"/>
          <w:sz w:val="12"/>
          <w:szCs w:val="12"/>
        </w:rPr>
        <w:t xml:space="preserve"> </w:t>
      </w:r>
      <w:r w:rsidRPr="00D4116D">
        <w:rPr>
          <w:color w:val="231F20"/>
          <w:spacing w:val="-2"/>
          <w:sz w:val="12"/>
          <w:szCs w:val="12"/>
        </w:rPr>
        <w:t>large</w:t>
      </w:r>
      <w:r w:rsidRPr="00D4116D">
        <w:rPr>
          <w:color w:val="231F20"/>
          <w:spacing w:val="7"/>
          <w:sz w:val="12"/>
          <w:szCs w:val="12"/>
        </w:rPr>
        <w:t xml:space="preserve"> </w:t>
      </w:r>
      <w:r w:rsidRPr="00D4116D">
        <w:rPr>
          <w:color w:val="231F20"/>
          <w:spacing w:val="-2"/>
          <w:sz w:val="12"/>
          <w:szCs w:val="12"/>
        </w:rPr>
        <w:t>print,</w:t>
      </w:r>
      <w:r w:rsidRPr="00D4116D">
        <w:rPr>
          <w:color w:val="231F20"/>
          <w:spacing w:val="7"/>
          <w:sz w:val="12"/>
          <w:szCs w:val="12"/>
        </w:rPr>
        <w:t xml:space="preserve"> </w:t>
      </w:r>
      <w:r w:rsidRPr="00D4116D">
        <w:rPr>
          <w:color w:val="231F20"/>
          <w:spacing w:val="-2"/>
          <w:sz w:val="12"/>
          <w:szCs w:val="12"/>
        </w:rPr>
        <w:t>audiotape,</w:t>
      </w:r>
      <w:r w:rsidRPr="00D4116D">
        <w:rPr>
          <w:color w:val="231F20"/>
          <w:spacing w:val="7"/>
          <w:sz w:val="12"/>
          <w:szCs w:val="12"/>
        </w:rPr>
        <w:t xml:space="preserve"> </w:t>
      </w:r>
      <w:r w:rsidRPr="00D4116D">
        <w:rPr>
          <w:color w:val="231F20"/>
          <w:spacing w:val="-2"/>
          <w:sz w:val="12"/>
          <w:szCs w:val="12"/>
        </w:rPr>
        <w:t>American</w:t>
      </w:r>
      <w:r w:rsidRPr="00D4116D">
        <w:rPr>
          <w:color w:val="231F20"/>
          <w:spacing w:val="7"/>
          <w:sz w:val="12"/>
          <w:szCs w:val="12"/>
        </w:rPr>
        <w:t xml:space="preserve"> </w:t>
      </w:r>
      <w:r w:rsidRPr="00D4116D">
        <w:rPr>
          <w:color w:val="231F20"/>
          <w:spacing w:val="-2"/>
          <w:sz w:val="12"/>
          <w:szCs w:val="12"/>
        </w:rPr>
        <w:t>Sign</w:t>
      </w:r>
      <w:r w:rsidRPr="00D4116D">
        <w:rPr>
          <w:color w:val="231F20"/>
          <w:spacing w:val="7"/>
          <w:sz w:val="12"/>
          <w:szCs w:val="12"/>
        </w:rPr>
        <w:t xml:space="preserve"> </w:t>
      </w:r>
      <w:r w:rsidRPr="00D4116D">
        <w:rPr>
          <w:color w:val="231F20"/>
          <w:spacing w:val="-2"/>
          <w:sz w:val="12"/>
          <w:szCs w:val="12"/>
        </w:rPr>
        <w:t>Language,</w:t>
      </w:r>
      <w:r w:rsidRPr="00D4116D">
        <w:rPr>
          <w:color w:val="231F20"/>
          <w:spacing w:val="7"/>
          <w:sz w:val="12"/>
          <w:szCs w:val="12"/>
        </w:rPr>
        <w:t xml:space="preserve"> </w:t>
      </w:r>
      <w:r w:rsidRPr="00D4116D">
        <w:rPr>
          <w:color w:val="231F20"/>
          <w:spacing w:val="-2"/>
          <w:sz w:val="12"/>
          <w:szCs w:val="12"/>
        </w:rPr>
        <w:t>etc.),</w:t>
      </w:r>
      <w:r w:rsidRPr="00D4116D">
        <w:rPr>
          <w:color w:val="231F20"/>
          <w:spacing w:val="7"/>
          <w:sz w:val="12"/>
          <w:szCs w:val="12"/>
        </w:rPr>
        <w:t xml:space="preserve"> </w:t>
      </w:r>
      <w:r w:rsidRPr="00D4116D">
        <w:rPr>
          <w:color w:val="231F20"/>
          <w:spacing w:val="-2"/>
          <w:sz w:val="12"/>
          <w:szCs w:val="12"/>
        </w:rPr>
        <w:t>should</w:t>
      </w:r>
      <w:r w:rsidRPr="00D4116D">
        <w:rPr>
          <w:color w:val="231F20"/>
          <w:spacing w:val="7"/>
          <w:sz w:val="12"/>
          <w:szCs w:val="12"/>
        </w:rPr>
        <w:t xml:space="preserve"> </w:t>
      </w:r>
      <w:r w:rsidRPr="00D4116D">
        <w:rPr>
          <w:color w:val="231F20"/>
          <w:spacing w:val="-2"/>
          <w:sz w:val="12"/>
          <w:szCs w:val="12"/>
        </w:rPr>
        <w:t>contact</w:t>
      </w:r>
      <w:r w:rsidRPr="00D4116D">
        <w:rPr>
          <w:color w:val="231F20"/>
          <w:spacing w:val="7"/>
          <w:sz w:val="12"/>
          <w:szCs w:val="12"/>
        </w:rPr>
        <w:t xml:space="preserve"> </w:t>
      </w:r>
      <w:r w:rsidRPr="00D4116D">
        <w:rPr>
          <w:color w:val="231F20"/>
          <w:spacing w:val="-2"/>
          <w:sz w:val="12"/>
          <w:szCs w:val="12"/>
        </w:rPr>
        <w:t>the</w:t>
      </w:r>
      <w:r w:rsidRPr="00D4116D">
        <w:rPr>
          <w:color w:val="231F20"/>
          <w:spacing w:val="7"/>
          <w:sz w:val="12"/>
          <w:szCs w:val="12"/>
        </w:rPr>
        <w:t xml:space="preserve"> </w:t>
      </w:r>
      <w:r w:rsidRPr="00D4116D">
        <w:rPr>
          <w:color w:val="231F20"/>
          <w:spacing w:val="-2"/>
          <w:sz w:val="12"/>
          <w:szCs w:val="12"/>
        </w:rPr>
        <w:t>Agency</w:t>
      </w:r>
      <w:r w:rsidRPr="00D4116D">
        <w:rPr>
          <w:color w:val="231F20"/>
          <w:spacing w:val="7"/>
          <w:sz w:val="12"/>
          <w:szCs w:val="12"/>
        </w:rPr>
        <w:t xml:space="preserve"> </w:t>
      </w:r>
      <w:r w:rsidRPr="00D4116D">
        <w:rPr>
          <w:color w:val="231F20"/>
          <w:spacing w:val="-2"/>
          <w:sz w:val="12"/>
          <w:szCs w:val="12"/>
        </w:rPr>
        <w:t>(State</w:t>
      </w:r>
      <w:r w:rsidRPr="00D4116D">
        <w:rPr>
          <w:color w:val="231F20"/>
          <w:spacing w:val="7"/>
          <w:sz w:val="12"/>
          <w:szCs w:val="12"/>
        </w:rPr>
        <w:t xml:space="preserve"> </w:t>
      </w:r>
      <w:r w:rsidRPr="00D4116D">
        <w:rPr>
          <w:color w:val="231F20"/>
          <w:spacing w:val="-1"/>
          <w:sz w:val="12"/>
          <w:szCs w:val="12"/>
        </w:rPr>
        <w:t>or</w:t>
      </w:r>
      <w:r w:rsidRPr="00D4116D">
        <w:rPr>
          <w:color w:val="231F20"/>
          <w:spacing w:val="7"/>
          <w:sz w:val="12"/>
          <w:szCs w:val="12"/>
        </w:rPr>
        <w:t xml:space="preserve"> </w:t>
      </w:r>
      <w:r w:rsidRPr="00D4116D">
        <w:rPr>
          <w:color w:val="231F20"/>
          <w:spacing w:val="-2"/>
          <w:sz w:val="12"/>
          <w:szCs w:val="12"/>
        </w:rPr>
        <w:t>local)</w:t>
      </w:r>
      <w:r w:rsidRPr="00D4116D">
        <w:rPr>
          <w:color w:val="231F20"/>
          <w:spacing w:val="7"/>
          <w:sz w:val="12"/>
          <w:szCs w:val="12"/>
        </w:rPr>
        <w:t xml:space="preserve"> </w:t>
      </w:r>
      <w:r w:rsidRPr="00D4116D">
        <w:rPr>
          <w:color w:val="231F20"/>
          <w:spacing w:val="-2"/>
          <w:sz w:val="12"/>
          <w:szCs w:val="12"/>
        </w:rPr>
        <w:t>where</w:t>
      </w:r>
      <w:r w:rsidRPr="00D4116D">
        <w:rPr>
          <w:color w:val="231F20"/>
          <w:spacing w:val="7"/>
          <w:sz w:val="12"/>
          <w:szCs w:val="12"/>
        </w:rPr>
        <w:t xml:space="preserve"> </w:t>
      </w:r>
      <w:r w:rsidRPr="00D4116D">
        <w:rPr>
          <w:color w:val="231F20"/>
          <w:spacing w:val="-2"/>
          <w:sz w:val="12"/>
          <w:szCs w:val="12"/>
        </w:rPr>
        <w:t>they</w:t>
      </w:r>
      <w:r w:rsidRPr="00D4116D">
        <w:rPr>
          <w:color w:val="231F20"/>
          <w:spacing w:val="56"/>
          <w:sz w:val="12"/>
          <w:szCs w:val="12"/>
        </w:rPr>
        <w:t xml:space="preserve"> </w:t>
      </w:r>
      <w:r w:rsidRPr="00D4116D">
        <w:rPr>
          <w:color w:val="231F20"/>
          <w:spacing w:val="-2"/>
          <w:sz w:val="12"/>
          <w:szCs w:val="12"/>
        </w:rPr>
        <w:t>applied</w:t>
      </w:r>
      <w:r w:rsidRPr="00D4116D">
        <w:rPr>
          <w:color w:val="231F20"/>
          <w:spacing w:val="4"/>
          <w:sz w:val="12"/>
          <w:szCs w:val="12"/>
        </w:rPr>
        <w:t xml:space="preserve"> </w:t>
      </w:r>
      <w:r w:rsidRPr="00D4116D">
        <w:rPr>
          <w:color w:val="231F20"/>
          <w:spacing w:val="-2"/>
          <w:sz w:val="12"/>
          <w:szCs w:val="12"/>
        </w:rPr>
        <w:t>for</w:t>
      </w:r>
      <w:r w:rsidRPr="00D4116D">
        <w:rPr>
          <w:color w:val="231F20"/>
          <w:spacing w:val="4"/>
          <w:sz w:val="12"/>
          <w:szCs w:val="12"/>
        </w:rPr>
        <w:t xml:space="preserve"> </w:t>
      </w:r>
      <w:r w:rsidRPr="00D4116D">
        <w:rPr>
          <w:color w:val="231F20"/>
          <w:spacing w:val="-2"/>
          <w:sz w:val="12"/>
          <w:szCs w:val="12"/>
        </w:rPr>
        <w:t>beneﬁts.</w:t>
      </w:r>
      <w:r w:rsidRPr="00D4116D">
        <w:rPr>
          <w:color w:val="231F20"/>
          <w:spacing w:val="11"/>
          <w:sz w:val="12"/>
          <w:szCs w:val="12"/>
        </w:rPr>
        <w:t xml:space="preserve"> </w:t>
      </w:r>
      <w:r w:rsidRPr="00D4116D">
        <w:rPr>
          <w:color w:val="231F20"/>
          <w:spacing w:val="-2"/>
          <w:sz w:val="12"/>
          <w:szCs w:val="12"/>
        </w:rPr>
        <w:t>Individuals</w:t>
      </w:r>
      <w:r w:rsidRPr="00D4116D">
        <w:rPr>
          <w:color w:val="231F20"/>
          <w:spacing w:val="4"/>
          <w:sz w:val="12"/>
          <w:szCs w:val="12"/>
        </w:rPr>
        <w:t xml:space="preserve"> </w:t>
      </w:r>
      <w:r w:rsidRPr="00D4116D">
        <w:rPr>
          <w:color w:val="231F20"/>
          <w:spacing w:val="-2"/>
          <w:sz w:val="12"/>
          <w:szCs w:val="12"/>
        </w:rPr>
        <w:t>who</w:t>
      </w:r>
      <w:r w:rsidRPr="00D4116D">
        <w:rPr>
          <w:color w:val="231F20"/>
          <w:spacing w:val="4"/>
          <w:sz w:val="12"/>
          <w:szCs w:val="12"/>
        </w:rPr>
        <w:t xml:space="preserve"> </w:t>
      </w:r>
      <w:r w:rsidRPr="00D4116D">
        <w:rPr>
          <w:color w:val="231F20"/>
          <w:spacing w:val="-2"/>
          <w:sz w:val="12"/>
          <w:szCs w:val="12"/>
        </w:rPr>
        <w:t>are</w:t>
      </w:r>
      <w:r w:rsidRPr="00D4116D">
        <w:rPr>
          <w:color w:val="231F20"/>
          <w:spacing w:val="4"/>
          <w:sz w:val="12"/>
          <w:szCs w:val="12"/>
        </w:rPr>
        <w:t xml:space="preserve"> </w:t>
      </w:r>
      <w:r w:rsidRPr="00D4116D">
        <w:rPr>
          <w:color w:val="231F20"/>
          <w:spacing w:val="-2"/>
          <w:sz w:val="12"/>
          <w:szCs w:val="12"/>
        </w:rPr>
        <w:t>deaf,</w:t>
      </w:r>
      <w:r w:rsidRPr="00D4116D">
        <w:rPr>
          <w:color w:val="231F20"/>
          <w:spacing w:val="4"/>
          <w:sz w:val="12"/>
          <w:szCs w:val="12"/>
        </w:rPr>
        <w:t xml:space="preserve"> </w:t>
      </w:r>
      <w:r w:rsidRPr="00D4116D">
        <w:rPr>
          <w:color w:val="231F20"/>
          <w:spacing w:val="-2"/>
          <w:sz w:val="12"/>
          <w:szCs w:val="12"/>
        </w:rPr>
        <w:t>hard</w:t>
      </w:r>
      <w:r w:rsidRPr="00D4116D">
        <w:rPr>
          <w:color w:val="231F20"/>
          <w:spacing w:val="4"/>
          <w:sz w:val="12"/>
          <w:szCs w:val="12"/>
        </w:rPr>
        <w:t xml:space="preserve"> </w:t>
      </w:r>
      <w:r w:rsidRPr="00D4116D">
        <w:rPr>
          <w:color w:val="231F20"/>
          <w:spacing w:val="-1"/>
          <w:sz w:val="12"/>
          <w:szCs w:val="12"/>
        </w:rPr>
        <w:t>of</w:t>
      </w:r>
      <w:r w:rsidRPr="00D4116D">
        <w:rPr>
          <w:color w:val="231F20"/>
          <w:spacing w:val="4"/>
          <w:sz w:val="12"/>
          <w:szCs w:val="12"/>
        </w:rPr>
        <w:t xml:space="preserve"> </w:t>
      </w:r>
      <w:r w:rsidRPr="00D4116D">
        <w:rPr>
          <w:color w:val="231F20"/>
          <w:spacing w:val="-2"/>
          <w:sz w:val="12"/>
          <w:szCs w:val="12"/>
        </w:rPr>
        <w:t>hearing</w:t>
      </w:r>
      <w:r w:rsidRPr="00D4116D">
        <w:rPr>
          <w:color w:val="231F20"/>
          <w:spacing w:val="4"/>
          <w:sz w:val="12"/>
          <w:szCs w:val="12"/>
        </w:rPr>
        <w:t xml:space="preserve"> </w:t>
      </w:r>
      <w:r w:rsidRPr="00D4116D">
        <w:rPr>
          <w:color w:val="231F20"/>
          <w:spacing w:val="-1"/>
          <w:sz w:val="12"/>
          <w:szCs w:val="12"/>
        </w:rPr>
        <w:t>or</w:t>
      </w:r>
      <w:r w:rsidRPr="00D4116D">
        <w:rPr>
          <w:color w:val="231F20"/>
          <w:spacing w:val="4"/>
          <w:sz w:val="12"/>
          <w:szCs w:val="12"/>
        </w:rPr>
        <w:t xml:space="preserve"> </w:t>
      </w:r>
      <w:r w:rsidRPr="00D4116D">
        <w:rPr>
          <w:color w:val="231F20"/>
          <w:spacing w:val="-2"/>
          <w:sz w:val="12"/>
          <w:szCs w:val="12"/>
        </w:rPr>
        <w:t>have</w:t>
      </w:r>
      <w:r w:rsidRPr="00D4116D">
        <w:rPr>
          <w:color w:val="231F20"/>
          <w:spacing w:val="4"/>
          <w:sz w:val="12"/>
          <w:szCs w:val="12"/>
        </w:rPr>
        <w:t xml:space="preserve"> </w:t>
      </w:r>
      <w:r w:rsidRPr="00D4116D">
        <w:rPr>
          <w:color w:val="231F20"/>
          <w:spacing w:val="-2"/>
          <w:sz w:val="12"/>
          <w:szCs w:val="12"/>
        </w:rPr>
        <w:t>speech</w:t>
      </w:r>
      <w:r w:rsidRPr="00D4116D">
        <w:rPr>
          <w:color w:val="231F20"/>
          <w:spacing w:val="4"/>
          <w:sz w:val="12"/>
          <w:szCs w:val="12"/>
        </w:rPr>
        <w:t xml:space="preserve"> </w:t>
      </w:r>
      <w:r w:rsidRPr="00D4116D">
        <w:rPr>
          <w:color w:val="231F20"/>
          <w:spacing w:val="-2"/>
          <w:sz w:val="12"/>
          <w:szCs w:val="12"/>
        </w:rPr>
        <w:t>disabilities</w:t>
      </w:r>
      <w:r w:rsidRPr="00D4116D">
        <w:rPr>
          <w:color w:val="231F20"/>
          <w:spacing w:val="4"/>
          <w:sz w:val="12"/>
          <w:szCs w:val="12"/>
        </w:rPr>
        <w:t xml:space="preserve"> </w:t>
      </w:r>
      <w:r w:rsidRPr="00D4116D">
        <w:rPr>
          <w:color w:val="231F20"/>
          <w:spacing w:val="-2"/>
          <w:sz w:val="12"/>
          <w:szCs w:val="12"/>
        </w:rPr>
        <w:t>may</w:t>
      </w:r>
      <w:r w:rsidRPr="00D4116D">
        <w:rPr>
          <w:color w:val="231F20"/>
          <w:spacing w:val="4"/>
          <w:sz w:val="12"/>
          <w:szCs w:val="12"/>
        </w:rPr>
        <w:t xml:space="preserve"> </w:t>
      </w:r>
      <w:r w:rsidRPr="00D4116D">
        <w:rPr>
          <w:color w:val="231F20"/>
          <w:spacing w:val="-2"/>
          <w:sz w:val="12"/>
          <w:szCs w:val="12"/>
        </w:rPr>
        <w:t>contact</w:t>
      </w:r>
      <w:r w:rsidRPr="00D4116D">
        <w:rPr>
          <w:color w:val="231F20"/>
          <w:spacing w:val="4"/>
          <w:sz w:val="12"/>
          <w:szCs w:val="12"/>
        </w:rPr>
        <w:t xml:space="preserve"> </w:t>
      </w:r>
      <w:r w:rsidRPr="00D4116D">
        <w:rPr>
          <w:color w:val="231F20"/>
          <w:spacing w:val="-2"/>
          <w:sz w:val="12"/>
          <w:szCs w:val="12"/>
        </w:rPr>
        <w:t>USDA</w:t>
      </w:r>
      <w:r w:rsidRPr="00D4116D">
        <w:rPr>
          <w:color w:val="231F20"/>
          <w:spacing w:val="56"/>
          <w:sz w:val="12"/>
          <w:szCs w:val="12"/>
        </w:rPr>
        <w:t xml:space="preserve"> </w:t>
      </w:r>
      <w:r w:rsidRPr="00D4116D">
        <w:rPr>
          <w:color w:val="231F20"/>
          <w:spacing w:val="-2"/>
          <w:sz w:val="12"/>
          <w:szCs w:val="12"/>
        </w:rPr>
        <w:t>through</w:t>
      </w:r>
      <w:r w:rsidRPr="00D4116D">
        <w:rPr>
          <w:color w:val="231F20"/>
          <w:spacing w:val="33"/>
          <w:sz w:val="12"/>
          <w:szCs w:val="12"/>
        </w:rPr>
        <w:t xml:space="preserve"> </w:t>
      </w:r>
      <w:r w:rsidRPr="00D4116D">
        <w:rPr>
          <w:color w:val="231F20"/>
          <w:spacing w:val="-2"/>
          <w:sz w:val="12"/>
          <w:szCs w:val="12"/>
        </w:rPr>
        <w:t>the</w:t>
      </w:r>
      <w:r w:rsidRPr="00D4116D">
        <w:rPr>
          <w:color w:val="231F20"/>
          <w:spacing w:val="34"/>
          <w:sz w:val="12"/>
          <w:szCs w:val="12"/>
        </w:rPr>
        <w:t xml:space="preserve"> </w:t>
      </w:r>
      <w:r w:rsidRPr="00D4116D">
        <w:rPr>
          <w:color w:val="231F20"/>
          <w:spacing w:val="-2"/>
          <w:sz w:val="12"/>
          <w:szCs w:val="12"/>
        </w:rPr>
        <w:t>Federal</w:t>
      </w:r>
      <w:r w:rsidRPr="00D4116D">
        <w:rPr>
          <w:color w:val="231F20"/>
          <w:spacing w:val="34"/>
          <w:sz w:val="12"/>
          <w:szCs w:val="12"/>
        </w:rPr>
        <w:t xml:space="preserve"> </w:t>
      </w:r>
      <w:r w:rsidRPr="00D4116D">
        <w:rPr>
          <w:color w:val="231F20"/>
          <w:spacing w:val="-2"/>
          <w:sz w:val="12"/>
          <w:szCs w:val="12"/>
        </w:rPr>
        <w:t>Relay</w:t>
      </w:r>
      <w:r w:rsidRPr="00D4116D">
        <w:rPr>
          <w:color w:val="231F20"/>
          <w:spacing w:val="34"/>
          <w:sz w:val="12"/>
          <w:szCs w:val="12"/>
        </w:rPr>
        <w:t xml:space="preserve"> </w:t>
      </w:r>
      <w:r w:rsidRPr="00D4116D">
        <w:rPr>
          <w:color w:val="231F20"/>
          <w:spacing w:val="-2"/>
          <w:sz w:val="12"/>
          <w:szCs w:val="12"/>
        </w:rPr>
        <w:t>Service</w:t>
      </w:r>
      <w:r w:rsidRPr="00D4116D">
        <w:rPr>
          <w:color w:val="231F20"/>
          <w:spacing w:val="34"/>
          <w:sz w:val="12"/>
          <w:szCs w:val="12"/>
        </w:rPr>
        <w:t xml:space="preserve"> </w:t>
      </w:r>
      <w:r w:rsidRPr="00D4116D">
        <w:rPr>
          <w:color w:val="231F20"/>
          <w:spacing w:val="-1"/>
          <w:sz w:val="12"/>
          <w:szCs w:val="12"/>
        </w:rPr>
        <w:t>at</w:t>
      </w:r>
      <w:r w:rsidRPr="00D4116D">
        <w:rPr>
          <w:color w:val="231F20"/>
          <w:spacing w:val="34"/>
          <w:sz w:val="12"/>
          <w:szCs w:val="12"/>
        </w:rPr>
        <w:t xml:space="preserve"> </w:t>
      </w:r>
      <w:r w:rsidRPr="00D4116D">
        <w:rPr>
          <w:color w:val="231F20"/>
          <w:spacing w:val="-2"/>
          <w:sz w:val="12"/>
          <w:szCs w:val="12"/>
        </w:rPr>
        <w:t>(800)</w:t>
      </w:r>
      <w:r w:rsidRPr="00D4116D">
        <w:rPr>
          <w:color w:val="231F20"/>
          <w:spacing w:val="34"/>
          <w:sz w:val="12"/>
          <w:szCs w:val="12"/>
        </w:rPr>
        <w:t xml:space="preserve"> </w:t>
      </w:r>
      <w:r w:rsidRPr="00D4116D">
        <w:rPr>
          <w:color w:val="231F20"/>
          <w:spacing w:val="-2"/>
          <w:sz w:val="12"/>
          <w:szCs w:val="12"/>
        </w:rPr>
        <w:t>877-8339.</w:t>
      </w:r>
      <w:r w:rsidRPr="00D4116D">
        <w:rPr>
          <w:color w:val="231F20"/>
          <w:spacing w:val="31"/>
          <w:sz w:val="12"/>
          <w:szCs w:val="12"/>
        </w:rPr>
        <w:t xml:space="preserve"> </w:t>
      </w:r>
      <w:r w:rsidRPr="00D4116D">
        <w:rPr>
          <w:color w:val="231F20"/>
          <w:spacing w:val="-2"/>
          <w:sz w:val="12"/>
          <w:szCs w:val="12"/>
        </w:rPr>
        <w:t>Additionally,</w:t>
      </w:r>
      <w:r w:rsidRPr="00D4116D">
        <w:rPr>
          <w:color w:val="231F20"/>
          <w:spacing w:val="34"/>
          <w:sz w:val="12"/>
          <w:szCs w:val="12"/>
        </w:rPr>
        <w:t xml:space="preserve"> </w:t>
      </w:r>
      <w:r w:rsidRPr="00D4116D">
        <w:rPr>
          <w:color w:val="231F20"/>
          <w:spacing w:val="-2"/>
          <w:sz w:val="12"/>
          <w:szCs w:val="12"/>
        </w:rPr>
        <w:t>program</w:t>
      </w:r>
      <w:r w:rsidRPr="00D4116D">
        <w:rPr>
          <w:color w:val="231F20"/>
          <w:spacing w:val="34"/>
          <w:sz w:val="12"/>
          <w:szCs w:val="12"/>
        </w:rPr>
        <w:t xml:space="preserve"> </w:t>
      </w:r>
      <w:r w:rsidRPr="00D4116D">
        <w:rPr>
          <w:color w:val="231F20"/>
          <w:spacing w:val="-2"/>
          <w:sz w:val="12"/>
          <w:szCs w:val="12"/>
        </w:rPr>
        <w:t>information</w:t>
      </w:r>
      <w:r w:rsidRPr="00D4116D">
        <w:rPr>
          <w:color w:val="231F20"/>
          <w:spacing w:val="34"/>
          <w:sz w:val="12"/>
          <w:szCs w:val="12"/>
        </w:rPr>
        <w:t xml:space="preserve"> </w:t>
      </w:r>
      <w:r w:rsidRPr="00D4116D">
        <w:rPr>
          <w:color w:val="231F20"/>
          <w:spacing w:val="-2"/>
          <w:sz w:val="12"/>
          <w:szCs w:val="12"/>
        </w:rPr>
        <w:t>may</w:t>
      </w:r>
      <w:r w:rsidRPr="00D4116D">
        <w:rPr>
          <w:color w:val="231F20"/>
          <w:spacing w:val="34"/>
          <w:sz w:val="12"/>
          <w:szCs w:val="12"/>
        </w:rPr>
        <w:t xml:space="preserve"> </w:t>
      </w:r>
      <w:r w:rsidRPr="00D4116D">
        <w:rPr>
          <w:color w:val="231F20"/>
          <w:spacing w:val="-1"/>
          <w:sz w:val="12"/>
          <w:szCs w:val="12"/>
        </w:rPr>
        <w:t>be</w:t>
      </w:r>
      <w:r w:rsidRPr="00D4116D">
        <w:rPr>
          <w:color w:val="231F20"/>
          <w:spacing w:val="33"/>
          <w:sz w:val="12"/>
          <w:szCs w:val="12"/>
        </w:rPr>
        <w:t xml:space="preserve"> </w:t>
      </w:r>
      <w:r w:rsidRPr="00D4116D">
        <w:rPr>
          <w:color w:val="231F20"/>
          <w:spacing w:val="-2"/>
          <w:sz w:val="12"/>
          <w:szCs w:val="12"/>
        </w:rPr>
        <w:t>made</w:t>
      </w:r>
      <w:r w:rsidRPr="00D4116D">
        <w:rPr>
          <w:color w:val="231F20"/>
          <w:spacing w:val="44"/>
          <w:sz w:val="12"/>
          <w:szCs w:val="12"/>
        </w:rPr>
        <w:t xml:space="preserve"> </w:t>
      </w:r>
      <w:r w:rsidRPr="00D4116D">
        <w:rPr>
          <w:color w:val="231F20"/>
          <w:spacing w:val="-2"/>
          <w:sz w:val="12"/>
          <w:szCs w:val="12"/>
        </w:rPr>
        <w:t>available</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languages</w:t>
      </w:r>
      <w:r w:rsidRPr="00D4116D">
        <w:rPr>
          <w:color w:val="231F20"/>
          <w:spacing w:val="-4"/>
          <w:sz w:val="12"/>
          <w:szCs w:val="12"/>
        </w:rPr>
        <w:t xml:space="preserve"> </w:t>
      </w:r>
      <w:r w:rsidRPr="00D4116D">
        <w:rPr>
          <w:color w:val="231F20"/>
          <w:spacing w:val="-2"/>
          <w:sz w:val="12"/>
          <w:szCs w:val="12"/>
        </w:rPr>
        <w:t>other</w:t>
      </w:r>
      <w:r w:rsidRPr="00D4116D">
        <w:rPr>
          <w:color w:val="231F20"/>
          <w:spacing w:val="-4"/>
          <w:sz w:val="12"/>
          <w:szCs w:val="12"/>
        </w:rPr>
        <w:t xml:space="preserve"> </w:t>
      </w:r>
      <w:r w:rsidRPr="00D4116D">
        <w:rPr>
          <w:color w:val="231F20"/>
          <w:spacing w:val="-2"/>
          <w:sz w:val="12"/>
          <w:szCs w:val="12"/>
        </w:rPr>
        <w:t>than</w:t>
      </w:r>
      <w:r w:rsidRPr="00D4116D">
        <w:rPr>
          <w:color w:val="231F20"/>
          <w:spacing w:val="-4"/>
          <w:sz w:val="12"/>
          <w:szCs w:val="12"/>
        </w:rPr>
        <w:t xml:space="preserve"> </w:t>
      </w:r>
      <w:r w:rsidRPr="00D4116D">
        <w:rPr>
          <w:color w:val="231F20"/>
          <w:spacing w:val="-2"/>
          <w:sz w:val="12"/>
          <w:szCs w:val="12"/>
        </w:rPr>
        <w:t>English.</w:t>
      </w:r>
    </w:p>
    <w:p w14:paraId="17A26408" w14:textId="77777777" w:rsidR="006A6658" w:rsidRPr="00D4116D" w:rsidRDefault="006A6658">
      <w:pPr>
        <w:pStyle w:val="BodyText"/>
        <w:kinsoku w:val="0"/>
        <w:overflowPunct w:val="0"/>
        <w:spacing w:before="40" w:line="263" w:lineRule="auto"/>
        <w:ind w:right="677" w:hanging="1"/>
        <w:rPr>
          <w:color w:val="000000"/>
          <w:sz w:val="12"/>
          <w:szCs w:val="12"/>
        </w:rPr>
      </w:pPr>
      <w:r w:rsidRPr="00D4116D">
        <w:rPr>
          <w:b/>
          <w:color w:val="231F20"/>
          <w:spacing w:val="-1"/>
          <w:sz w:val="12"/>
          <w:szCs w:val="12"/>
        </w:rPr>
        <w:t>To</w:t>
      </w:r>
      <w:r w:rsidRPr="00D4116D">
        <w:rPr>
          <w:b/>
          <w:color w:val="231F20"/>
          <w:spacing w:val="-4"/>
          <w:sz w:val="12"/>
          <w:szCs w:val="12"/>
        </w:rPr>
        <w:t xml:space="preserve"> </w:t>
      </w:r>
      <w:r w:rsidRPr="00D4116D">
        <w:rPr>
          <w:b/>
          <w:color w:val="231F20"/>
          <w:spacing w:val="-2"/>
          <w:sz w:val="12"/>
          <w:szCs w:val="12"/>
        </w:rPr>
        <w:t>ﬁle</w:t>
      </w:r>
      <w:r w:rsidRPr="00D4116D">
        <w:rPr>
          <w:b/>
          <w:color w:val="231F20"/>
          <w:spacing w:val="-4"/>
          <w:sz w:val="12"/>
          <w:szCs w:val="12"/>
        </w:rPr>
        <w:t xml:space="preserve"> </w:t>
      </w:r>
      <w:r w:rsidRPr="00D4116D">
        <w:rPr>
          <w:b/>
          <w:color w:val="231F20"/>
          <w:sz w:val="12"/>
          <w:szCs w:val="12"/>
        </w:rPr>
        <w:t>a</w:t>
      </w:r>
      <w:r w:rsidRPr="00D4116D">
        <w:rPr>
          <w:b/>
          <w:color w:val="231F20"/>
          <w:spacing w:val="-4"/>
          <w:sz w:val="12"/>
          <w:szCs w:val="12"/>
        </w:rPr>
        <w:t xml:space="preserve"> </w:t>
      </w:r>
      <w:r w:rsidRPr="00D4116D">
        <w:rPr>
          <w:b/>
          <w:color w:val="231F20"/>
          <w:spacing w:val="-2"/>
          <w:sz w:val="12"/>
          <w:szCs w:val="12"/>
        </w:rPr>
        <w:t>program</w:t>
      </w:r>
      <w:r w:rsidRPr="00D4116D">
        <w:rPr>
          <w:b/>
          <w:color w:val="231F20"/>
          <w:spacing w:val="-4"/>
          <w:sz w:val="12"/>
          <w:szCs w:val="12"/>
        </w:rPr>
        <w:t xml:space="preserve"> </w:t>
      </w:r>
      <w:r w:rsidRPr="00D4116D">
        <w:rPr>
          <w:b/>
          <w:color w:val="231F20"/>
          <w:spacing w:val="-2"/>
          <w:sz w:val="12"/>
          <w:szCs w:val="12"/>
        </w:rPr>
        <w:t>complaint</w:t>
      </w:r>
      <w:r w:rsidRPr="00D4116D">
        <w:rPr>
          <w:b/>
          <w:color w:val="231F20"/>
          <w:spacing w:val="-4"/>
          <w:sz w:val="12"/>
          <w:szCs w:val="12"/>
        </w:rPr>
        <w:t xml:space="preserve"> </w:t>
      </w:r>
      <w:r w:rsidRPr="00D4116D">
        <w:rPr>
          <w:b/>
          <w:color w:val="231F20"/>
          <w:spacing w:val="-1"/>
          <w:sz w:val="12"/>
          <w:szCs w:val="12"/>
        </w:rPr>
        <w:t>of</w:t>
      </w:r>
      <w:r w:rsidRPr="00D4116D">
        <w:rPr>
          <w:b/>
          <w:color w:val="231F20"/>
          <w:spacing w:val="-4"/>
          <w:sz w:val="12"/>
          <w:szCs w:val="12"/>
        </w:rPr>
        <w:t xml:space="preserve"> </w:t>
      </w:r>
      <w:r w:rsidRPr="00D4116D">
        <w:rPr>
          <w:b/>
          <w:color w:val="231F20"/>
          <w:spacing w:val="-2"/>
          <w:sz w:val="12"/>
          <w:szCs w:val="12"/>
        </w:rPr>
        <w:t>discrimination</w:t>
      </w:r>
      <w:r w:rsidRPr="00D4116D">
        <w:rPr>
          <w:color w:val="231F20"/>
          <w:spacing w:val="-2"/>
          <w:sz w:val="12"/>
          <w:szCs w:val="12"/>
        </w:rPr>
        <w:t>,</w:t>
      </w:r>
      <w:r w:rsidRPr="00D4116D">
        <w:rPr>
          <w:color w:val="231F20"/>
          <w:spacing w:val="-4"/>
          <w:sz w:val="12"/>
          <w:szCs w:val="12"/>
        </w:rPr>
        <w:t xml:space="preserve"> </w:t>
      </w:r>
      <w:r w:rsidRPr="00D4116D">
        <w:rPr>
          <w:color w:val="231F20"/>
          <w:spacing w:val="-2"/>
          <w:sz w:val="12"/>
          <w:szCs w:val="12"/>
        </w:rPr>
        <w:t>complete</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Program</w:t>
      </w:r>
      <w:r w:rsidRPr="00D4116D">
        <w:rPr>
          <w:color w:val="231F20"/>
          <w:spacing w:val="-4"/>
          <w:sz w:val="12"/>
          <w:szCs w:val="12"/>
        </w:rPr>
        <w:t xml:space="preserve"> </w:t>
      </w:r>
      <w:r w:rsidRPr="00D4116D">
        <w:rPr>
          <w:color w:val="231F20"/>
          <w:spacing w:val="-2"/>
          <w:sz w:val="12"/>
          <w:szCs w:val="12"/>
        </w:rPr>
        <w:t>Discrimination</w:t>
      </w:r>
      <w:r w:rsidRPr="00D4116D">
        <w:rPr>
          <w:color w:val="231F20"/>
          <w:spacing w:val="-4"/>
          <w:sz w:val="12"/>
          <w:szCs w:val="12"/>
        </w:rPr>
        <w:t xml:space="preserve"> </w:t>
      </w:r>
      <w:r w:rsidRPr="00D4116D">
        <w:rPr>
          <w:color w:val="231F20"/>
          <w:spacing w:val="-2"/>
          <w:sz w:val="12"/>
          <w:szCs w:val="12"/>
        </w:rPr>
        <w:t>Complaint</w:t>
      </w:r>
      <w:r w:rsidRPr="00D4116D">
        <w:rPr>
          <w:color w:val="231F20"/>
          <w:spacing w:val="-4"/>
          <w:sz w:val="12"/>
          <w:szCs w:val="12"/>
        </w:rPr>
        <w:t xml:space="preserve"> </w:t>
      </w:r>
      <w:r w:rsidRPr="00D4116D">
        <w:rPr>
          <w:color w:val="231F20"/>
          <w:spacing w:val="-2"/>
          <w:sz w:val="12"/>
          <w:szCs w:val="12"/>
        </w:rPr>
        <w:t>Form,</w:t>
      </w:r>
      <w:r w:rsidRPr="00D4116D">
        <w:rPr>
          <w:color w:val="231F20"/>
          <w:spacing w:val="40"/>
          <w:sz w:val="12"/>
          <w:szCs w:val="12"/>
        </w:rPr>
        <w:t xml:space="preserve"> </w:t>
      </w:r>
      <w:r w:rsidRPr="00D4116D">
        <w:rPr>
          <w:color w:val="231F20"/>
          <w:spacing w:val="-2"/>
          <w:sz w:val="12"/>
          <w:szCs w:val="12"/>
        </w:rPr>
        <w:t>(AD-3027)</w:t>
      </w:r>
      <w:r w:rsidRPr="00D4116D">
        <w:rPr>
          <w:color w:val="231F20"/>
          <w:spacing w:val="-12"/>
          <w:sz w:val="12"/>
          <w:szCs w:val="12"/>
        </w:rPr>
        <w:t xml:space="preserve"> </w:t>
      </w:r>
      <w:r w:rsidRPr="00D4116D">
        <w:rPr>
          <w:color w:val="231F20"/>
          <w:spacing w:val="-2"/>
          <w:sz w:val="12"/>
          <w:szCs w:val="12"/>
        </w:rPr>
        <w:t>found</w:t>
      </w:r>
      <w:r w:rsidRPr="00D4116D">
        <w:rPr>
          <w:color w:val="231F20"/>
          <w:spacing w:val="-11"/>
          <w:sz w:val="12"/>
          <w:szCs w:val="12"/>
        </w:rPr>
        <w:t xml:space="preserve"> </w:t>
      </w:r>
      <w:r w:rsidRPr="00D4116D">
        <w:rPr>
          <w:color w:val="231F20"/>
          <w:spacing w:val="-2"/>
          <w:sz w:val="12"/>
          <w:szCs w:val="12"/>
        </w:rPr>
        <w:t>online</w:t>
      </w:r>
      <w:r w:rsidRPr="00D4116D">
        <w:rPr>
          <w:color w:val="231F20"/>
          <w:spacing w:val="-11"/>
          <w:sz w:val="12"/>
          <w:szCs w:val="12"/>
        </w:rPr>
        <w:t xml:space="preserve"> </w:t>
      </w:r>
      <w:r w:rsidRPr="00D4116D">
        <w:rPr>
          <w:color w:val="231F20"/>
          <w:spacing w:val="-2"/>
          <w:sz w:val="12"/>
          <w:szCs w:val="12"/>
        </w:rPr>
        <w:t>at:</w:t>
      </w:r>
      <w:r w:rsidRPr="00D4116D">
        <w:rPr>
          <w:color w:val="231F20"/>
          <w:spacing w:val="-11"/>
          <w:sz w:val="12"/>
          <w:szCs w:val="12"/>
        </w:rPr>
        <w:t xml:space="preserve"> </w:t>
      </w:r>
      <w:hyperlink r:id="rId8" w:history="1">
        <w:r w:rsidRPr="00D4116D">
          <w:rPr>
            <w:color w:val="231F20"/>
            <w:spacing w:val="-2"/>
            <w:sz w:val="12"/>
            <w:szCs w:val="12"/>
          </w:rPr>
          <w:t>http://www.ascr.usda.gov/complaint_ﬁling_cust.html,</w:t>
        </w:r>
      </w:hyperlink>
      <w:r w:rsidRPr="00D4116D">
        <w:rPr>
          <w:color w:val="231F20"/>
          <w:spacing w:val="-12"/>
          <w:sz w:val="12"/>
          <w:szCs w:val="12"/>
        </w:rPr>
        <w:t xml:space="preserve"> </w:t>
      </w:r>
      <w:r w:rsidRPr="00D4116D">
        <w:rPr>
          <w:color w:val="231F20"/>
          <w:spacing w:val="-2"/>
          <w:sz w:val="12"/>
          <w:szCs w:val="12"/>
        </w:rPr>
        <w:t>and</w:t>
      </w:r>
      <w:r w:rsidRPr="00D4116D">
        <w:rPr>
          <w:color w:val="231F20"/>
          <w:spacing w:val="-11"/>
          <w:sz w:val="12"/>
          <w:szCs w:val="12"/>
        </w:rPr>
        <w:t xml:space="preserve"> </w:t>
      </w:r>
      <w:r w:rsidRPr="00D4116D">
        <w:rPr>
          <w:color w:val="231F20"/>
          <w:spacing w:val="-1"/>
          <w:sz w:val="12"/>
          <w:szCs w:val="12"/>
        </w:rPr>
        <w:t>at</w:t>
      </w:r>
      <w:r w:rsidRPr="00D4116D">
        <w:rPr>
          <w:color w:val="231F20"/>
          <w:spacing w:val="-11"/>
          <w:sz w:val="12"/>
          <w:szCs w:val="12"/>
        </w:rPr>
        <w:t xml:space="preserve"> </w:t>
      </w:r>
      <w:r w:rsidRPr="00D4116D">
        <w:rPr>
          <w:color w:val="231F20"/>
          <w:spacing w:val="-2"/>
          <w:sz w:val="12"/>
          <w:szCs w:val="12"/>
        </w:rPr>
        <w:t>any</w:t>
      </w:r>
      <w:r w:rsidRPr="00D4116D">
        <w:rPr>
          <w:color w:val="231F20"/>
          <w:spacing w:val="-11"/>
          <w:sz w:val="12"/>
          <w:szCs w:val="12"/>
        </w:rPr>
        <w:t xml:space="preserve"> </w:t>
      </w:r>
      <w:r w:rsidRPr="00D4116D">
        <w:rPr>
          <w:color w:val="231F20"/>
          <w:spacing w:val="-2"/>
          <w:sz w:val="12"/>
          <w:szCs w:val="12"/>
        </w:rPr>
        <w:t>USDA</w:t>
      </w:r>
      <w:r w:rsidRPr="00D4116D">
        <w:rPr>
          <w:color w:val="231F20"/>
          <w:spacing w:val="-12"/>
          <w:sz w:val="12"/>
          <w:szCs w:val="12"/>
        </w:rPr>
        <w:t xml:space="preserve"> </w:t>
      </w:r>
      <w:r w:rsidRPr="00D4116D">
        <w:rPr>
          <w:color w:val="231F20"/>
          <w:spacing w:val="-2"/>
          <w:sz w:val="12"/>
          <w:szCs w:val="12"/>
        </w:rPr>
        <w:t>office,</w:t>
      </w:r>
      <w:r w:rsidRPr="00D4116D">
        <w:rPr>
          <w:color w:val="231F20"/>
          <w:spacing w:val="-11"/>
          <w:sz w:val="12"/>
          <w:szCs w:val="12"/>
        </w:rPr>
        <w:t xml:space="preserve"> </w:t>
      </w:r>
      <w:r w:rsidRPr="00D4116D">
        <w:rPr>
          <w:color w:val="231F20"/>
          <w:spacing w:val="-1"/>
          <w:sz w:val="12"/>
          <w:szCs w:val="12"/>
        </w:rPr>
        <w:t>or</w:t>
      </w:r>
      <w:r w:rsidRPr="00D4116D">
        <w:rPr>
          <w:color w:val="231F20"/>
          <w:spacing w:val="38"/>
          <w:w w:val="99"/>
          <w:sz w:val="12"/>
          <w:szCs w:val="12"/>
        </w:rPr>
        <w:t xml:space="preserve"> </w:t>
      </w:r>
      <w:r w:rsidRPr="00D4116D">
        <w:rPr>
          <w:color w:val="231F20"/>
          <w:spacing w:val="-2"/>
          <w:sz w:val="12"/>
          <w:szCs w:val="12"/>
        </w:rPr>
        <w:t>write</w:t>
      </w:r>
      <w:r w:rsidRPr="00D4116D">
        <w:rPr>
          <w:color w:val="231F20"/>
          <w:spacing w:val="-6"/>
          <w:sz w:val="12"/>
          <w:szCs w:val="12"/>
        </w:rPr>
        <w:t xml:space="preserve"> </w:t>
      </w:r>
      <w:r w:rsidRPr="00D4116D">
        <w:rPr>
          <w:color w:val="231F20"/>
          <w:sz w:val="12"/>
          <w:szCs w:val="12"/>
        </w:rPr>
        <w:t>a</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2"/>
          <w:sz w:val="12"/>
          <w:szCs w:val="12"/>
        </w:rPr>
        <w:t>addressed</w:t>
      </w:r>
      <w:r w:rsidRPr="00D4116D">
        <w:rPr>
          <w:color w:val="231F20"/>
          <w:spacing w:val="-4"/>
          <w:sz w:val="12"/>
          <w:szCs w:val="12"/>
        </w:rPr>
        <w:t xml:space="preserve"> </w:t>
      </w:r>
      <w:r w:rsidRPr="00D4116D">
        <w:rPr>
          <w:color w:val="231F20"/>
          <w:spacing w:val="-1"/>
          <w:sz w:val="12"/>
          <w:szCs w:val="12"/>
        </w:rPr>
        <w:t>to</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and</w:t>
      </w:r>
      <w:r w:rsidRPr="00D4116D">
        <w:rPr>
          <w:color w:val="231F20"/>
          <w:spacing w:val="-5"/>
          <w:sz w:val="12"/>
          <w:szCs w:val="12"/>
        </w:rPr>
        <w:t xml:space="preserve"> </w:t>
      </w:r>
      <w:r w:rsidRPr="00D4116D">
        <w:rPr>
          <w:color w:val="231F20"/>
          <w:spacing w:val="-2"/>
          <w:sz w:val="12"/>
          <w:szCs w:val="12"/>
        </w:rPr>
        <w:t>provide</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2"/>
          <w:sz w:val="12"/>
          <w:szCs w:val="12"/>
        </w:rPr>
        <w:t>all</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information</w:t>
      </w:r>
      <w:r w:rsidRPr="00D4116D">
        <w:rPr>
          <w:color w:val="231F20"/>
          <w:spacing w:val="-4"/>
          <w:sz w:val="12"/>
          <w:szCs w:val="12"/>
        </w:rPr>
        <w:t xml:space="preserve"> </w:t>
      </w:r>
      <w:r w:rsidRPr="00D4116D">
        <w:rPr>
          <w:color w:val="231F20"/>
          <w:spacing w:val="-2"/>
          <w:sz w:val="12"/>
          <w:szCs w:val="12"/>
        </w:rPr>
        <w:t>requested</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1"/>
          <w:sz w:val="12"/>
          <w:szCs w:val="12"/>
        </w:rPr>
        <w:t>To</w:t>
      </w:r>
      <w:r w:rsidRPr="00D4116D">
        <w:rPr>
          <w:color w:val="231F20"/>
          <w:spacing w:val="58"/>
          <w:sz w:val="12"/>
          <w:szCs w:val="12"/>
        </w:rPr>
        <w:t xml:space="preserve"> </w:t>
      </w:r>
      <w:r w:rsidRPr="00D4116D">
        <w:rPr>
          <w:color w:val="231F20"/>
          <w:spacing w:val="-2"/>
          <w:sz w:val="12"/>
          <w:szCs w:val="12"/>
        </w:rPr>
        <w:t>request</w:t>
      </w:r>
      <w:r w:rsidRPr="00D4116D">
        <w:rPr>
          <w:color w:val="231F20"/>
          <w:spacing w:val="-4"/>
          <w:sz w:val="12"/>
          <w:szCs w:val="12"/>
        </w:rPr>
        <w:t xml:space="preserve"> </w:t>
      </w:r>
      <w:r w:rsidRPr="00D4116D">
        <w:rPr>
          <w:color w:val="231F20"/>
          <w:sz w:val="12"/>
          <w:szCs w:val="12"/>
        </w:rPr>
        <w:t>a</w:t>
      </w:r>
      <w:r w:rsidRPr="00D4116D">
        <w:rPr>
          <w:color w:val="231F20"/>
          <w:spacing w:val="-4"/>
          <w:sz w:val="12"/>
          <w:szCs w:val="12"/>
        </w:rPr>
        <w:t xml:space="preserve"> </w:t>
      </w:r>
      <w:r w:rsidRPr="00D4116D">
        <w:rPr>
          <w:color w:val="231F20"/>
          <w:spacing w:val="-2"/>
          <w:sz w:val="12"/>
          <w:szCs w:val="12"/>
        </w:rPr>
        <w:t>copy</w:t>
      </w:r>
      <w:r w:rsidRPr="00D4116D">
        <w:rPr>
          <w:color w:val="231F20"/>
          <w:spacing w:val="-4"/>
          <w:sz w:val="12"/>
          <w:szCs w:val="12"/>
        </w:rPr>
        <w:t xml:space="preserve"> </w:t>
      </w:r>
      <w:r w:rsidRPr="00D4116D">
        <w:rPr>
          <w:color w:val="231F20"/>
          <w:spacing w:val="-1"/>
          <w:sz w:val="12"/>
          <w:szCs w:val="12"/>
        </w:rPr>
        <w:t>of</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complaint</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2"/>
          <w:sz w:val="12"/>
          <w:szCs w:val="12"/>
        </w:rPr>
        <w:t>call</w:t>
      </w:r>
      <w:r w:rsidRPr="00D4116D">
        <w:rPr>
          <w:color w:val="231F20"/>
          <w:spacing w:val="-4"/>
          <w:sz w:val="12"/>
          <w:szCs w:val="12"/>
        </w:rPr>
        <w:t xml:space="preserve"> </w:t>
      </w:r>
      <w:r w:rsidRPr="00D4116D">
        <w:rPr>
          <w:color w:val="231F20"/>
          <w:spacing w:val="-2"/>
          <w:sz w:val="12"/>
          <w:szCs w:val="12"/>
        </w:rPr>
        <w:t>(866)</w:t>
      </w:r>
      <w:r w:rsidRPr="00D4116D">
        <w:rPr>
          <w:color w:val="231F20"/>
          <w:spacing w:val="-4"/>
          <w:sz w:val="12"/>
          <w:szCs w:val="12"/>
        </w:rPr>
        <w:t xml:space="preserve"> </w:t>
      </w:r>
      <w:r w:rsidRPr="00D4116D">
        <w:rPr>
          <w:color w:val="231F20"/>
          <w:spacing w:val="-2"/>
          <w:sz w:val="12"/>
          <w:szCs w:val="12"/>
        </w:rPr>
        <w:t>632-9992.</w:t>
      </w:r>
      <w:r w:rsidRPr="00D4116D">
        <w:rPr>
          <w:color w:val="231F20"/>
          <w:spacing w:val="32"/>
          <w:sz w:val="12"/>
          <w:szCs w:val="12"/>
        </w:rPr>
        <w:t xml:space="preserve"> </w:t>
      </w:r>
      <w:r w:rsidRPr="00D4116D">
        <w:rPr>
          <w:color w:val="231F20"/>
          <w:spacing w:val="-2"/>
          <w:sz w:val="12"/>
          <w:szCs w:val="12"/>
        </w:rPr>
        <w:t>Submit</w:t>
      </w:r>
      <w:r w:rsidRPr="00D4116D">
        <w:rPr>
          <w:color w:val="231F20"/>
          <w:spacing w:val="-4"/>
          <w:sz w:val="12"/>
          <w:szCs w:val="12"/>
        </w:rPr>
        <w:t xml:space="preserve"> </w:t>
      </w:r>
      <w:r w:rsidRPr="00D4116D">
        <w:rPr>
          <w:color w:val="231F20"/>
          <w:spacing w:val="-2"/>
          <w:sz w:val="12"/>
          <w:szCs w:val="12"/>
        </w:rPr>
        <w:t>your</w:t>
      </w:r>
      <w:r w:rsidRPr="00D4116D">
        <w:rPr>
          <w:color w:val="231F20"/>
          <w:spacing w:val="-4"/>
          <w:sz w:val="12"/>
          <w:szCs w:val="12"/>
        </w:rPr>
        <w:t xml:space="preserve"> </w:t>
      </w:r>
      <w:r w:rsidRPr="00D4116D">
        <w:rPr>
          <w:color w:val="231F20"/>
          <w:spacing w:val="-2"/>
          <w:sz w:val="12"/>
          <w:szCs w:val="12"/>
        </w:rPr>
        <w:t>completed</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1"/>
          <w:sz w:val="12"/>
          <w:szCs w:val="12"/>
        </w:rPr>
        <w:t>or</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1"/>
          <w:sz w:val="12"/>
          <w:szCs w:val="12"/>
        </w:rPr>
        <w:t>to</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by:</w:t>
      </w:r>
    </w:p>
    <w:p w14:paraId="17A26409" w14:textId="77777777" w:rsidR="006A6658" w:rsidRPr="00D4116D" w:rsidRDefault="006A6658">
      <w:pPr>
        <w:pStyle w:val="BodyText"/>
        <w:tabs>
          <w:tab w:val="left" w:pos="1039"/>
        </w:tabs>
        <w:kinsoku w:val="0"/>
        <w:overflowPunct w:val="0"/>
        <w:spacing w:before="55"/>
        <w:ind w:left="325"/>
        <w:rPr>
          <w:color w:val="000000"/>
          <w:sz w:val="12"/>
          <w:szCs w:val="12"/>
        </w:rPr>
      </w:pPr>
      <w:proofErr w:type="gramStart"/>
      <w:r w:rsidRPr="00D4116D">
        <w:rPr>
          <w:color w:val="231F20"/>
          <w:w w:val="95"/>
          <w:sz w:val="12"/>
          <w:szCs w:val="12"/>
        </w:rPr>
        <w:t>mail</w:t>
      </w:r>
      <w:proofErr w:type="gramEnd"/>
      <w:r w:rsidRPr="00D4116D">
        <w:rPr>
          <w:color w:val="231F20"/>
          <w:w w:val="95"/>
          <w:sz w:val="12"/>
          <w:szCs w:val="12"/>
        </w:rPr>
        <w:t>:</w:t>
      </w:r>
      <w:r w:rsidRPr="00D4116D">
        <w:rPr>
          <w:color w:val="231F20"/>
          <w:w w:val="95"/>
          <w:sz w:val="12"/>
          <w:szCs w:val="12"/>
        </w:rPr>
        <w:tab/>
      </w:r>
      <w:r w:rsidRPr="00D4116D">
        <w:rPr>
          <w:color w:val="231F20"/>
          <w:position w:val="2"/>
          <w:sz w:val="12"/>
          <w:szCs w:val="12"/>
        </w:rPr>
        <w:t>U.S.</w:t>
      </w:r>
      <w:r w:rsidRPr="00D4116D">
        <w:rPr>
          <w:color w:val="231F20"/>
          <w:spacing w:val="-3"/>
          <w:position w:val="2"/>
          <w:sz w:val="12"/>
          <w:szCs w:val="12"/>
        </w:rPr>
        <w:t xml:space="preserve"> </w:t>
      </w:r>
      <w:r w:rsidRPr="00D4116D">
        <w:rPr>
          <w:color w:val="231F20"/>
          <w:position w:val="2"/>
          <w:sz w:val="12"/>
          <w:szCs w:val="12"/>
        </w:rPr>
        <w:t>Department</w:t>
      </w:r>
      <w:r w:rsidRPr="00D4116D">
        <w:rPr>
          <w:color w:val="231F20"/>
          <w:spacing w:val="-3"/>
          <w:position w:val="2"/>
          <w:sz w:val="12"/>
          <w:szCs w:val="12"/>
        </w:rPr>
        <w:t xml:space="preserve"> </w:t>
      </w:r>
      <w:r w:rsidRPr="00D4116D">
        <w:rPr>
          <w:color w:val="231F20"/>
          <w:position w:val="2"/>
          <w:sz w:val="12"/>
          <w:szCs w:val="12"/>
        </w:rPr>
        <w:t>of</w:t>
      </w:r>
      <w:r w:rsidRPr="00D4116D">
        <w:rPr>
          <w:color w:val="231F20"/>
          <w:spacing w:val="-3"/>
          <w:position w:val="2"/>
          <w:sz w:val="12"/>
          <w:szCs w:val="12"/>
        </w:rPr>
        <w:t xml:space="preserve"> </w:t>
      </w:r>
      <w:r w:rsidRPr="00D4116D">
        <w:rPr>
          <w:color w:val="231F20"/>
          <w:position w:val="2"/>
          <w:sz w:val="12"/>
          <w:szCs w:val="12"/>
        </w:rPr>
        <w:t>Agriculture</w:t>
      </w:r>
    </w:p>
    <w:p w14:paraId="17A2640A" w14:textId="77777777" w:rsidR="00B54BB9" w:rsidRPr="00D4116D" w:rsidRDefault="006A6658" w:rsidP="00B54BB9">
      <w:pPr>
        <w:pStyle w:val="BodyText"/>
        <w:kinsoku w:val="0"/>
        <w:overflowPunct w:val="0"/>
        <w:spacing w:before="25" w:line="302" w:lineRule="auto"/>
        <w:ind w:left="1039" w:right="3473"/>
        <w:jc w:val="both"/>
        <w:rPr>
          <w:color w:val="231F20"/>
          <w:sz w:val="12"/>
          <w:szCs w:val="12"/>
        </w:rPr>
      </w:pPr>
      <w:r w:rsidRPr="00D4116D">
        <w:rPr>
          <w:color w:val="231F20"/>
          <w:sz w:val="12"/>
          <w:szCs w:val="12"/>
        </w:rPr>
        <w:t>Office</w:t>
      </w:r>
      <w:r w:rsidRPr="00D4116D">
        <w:rPr>
          <w:color w:val="231F20"/>
          <w:spacing w:val="-3"/>
          <w:sz w:val="12"/>
          <w:szCs w:val="12"/>
        </w:rPr>
        <w:t xml:space="preserve"> </w:t>
      </w:r>
      <w:r w:rsidRPr="00D4116D">
        <w:rPr>
          <w:color w:val="231F20"/>
          <w:sz w:val="12"/>
          <w:szCs w:val="12"/>
        </w:rPr>
        <w:t>of</w:t>
      </w:r>
      <w:r w:rsidRPr="00D4116D">
        <w:rPr>
          <w:color w:val="231F20"/>
          <w:spacing w:val="-3"/>
          <w:sz w:val="12"/>
          <w:szCs w:val="12"/>
        </w:rPr>
        <w:t xml:space="preserve"> </w:t>
      </w:r>
      <w:r w:rsidRPr="00D4116D">
        <w:rPr>
          <w:color w:val="231F20"/>
          <w:sz w:val="12"/>
          <w:szCs w:val="12"/>
        </w:rPr>
        <w:t>the</w:t>
      </w:r>
      <w:r w:rsidRPr="00D4116D">
        <w:rPr>
          <w:color w:val="231F20"/>
          <w:spacing w:val="-3"/>
          <w:sz w:val="12"/>
          <w:szCs w:val="12"/>
        </w:rPr>
        <w:t xml:space="preserve"> </w:t>
      </w:r>
      <w:r w:rsidRPr="00D4116D">
        <w:rPr>
          <w:color w:val="231F20"/>
          <w:sz w:val="12"/>
          <w:szCs w:val="12"/>
        </w:rPr>
        <w:t>Assistant</w:t>
      </w:r>
      <w:r w:rsidRPr="00D4116D">
        <w:rPr>
          <w:color w:val="231F20"/>
          <w:spacing w:val="-3"/>
          <w:sz w:val="12"/>
          <w:szCs w:val="12"/>
        </w:rPr>
        <w:t xml:space="preserve"> </w:t>
      </w:r>
      <w:r w:rsidRPr="00D4116D">
        <w:rPr>
          <w:color w:val="231F20"/>
          <w:sz w:val="12"/>
          <w:szCs w:val="12"/>
        </w:rPr>
        <w:t>Secretary</w:t>
      </w:r>
      <w:r w:rsidRPr="00D4116D">
        <w:rPr>
          <w:color w:val="231F20"/>
          <w:spacing w:val="-3"/>
          <w:sz w:val="12"/>
          <w:szCs w:val="12"/>
        </w:rPr>
        <w:t xml:space="preserve"> </w:t>
      </w:r>
      <w:r w:rsidRPr="00D4116D">
        <w:rPr>
          <w:color w:val="231F20"/>
          <w:sz w:val="12"/>
          <w:szCs w:val="12"/>
        </w:rPr>
        <w:t>for</w:t>
      </w:r>
      <w:r w:rsidRPr="00D4116D">
        <w:rPr>
          <w:color w:val="231F20"/>
          <w:spacing w:val="-3"/>
          <w:sz w:val="12"/>
          <w:szCs w:val="12"/>
        </w:rPr>
        <w:t xml:space="preserve"> </w:t>
      </w:r>
      <w:r w:rsidRPr="00D4116D">
        <w:rPr>
          <w:color w:val="231F20"/>
          <w:sz w:val="12"/>
          <w:szCs w:val="12"/>
        </w:rPr>
        <w:t xml:space="preserve">Civil </w:t>
      </w:r>
      <w:r w:rsidR="00B54BB9" w:rsidRPr="00D4116D">
        <w:rPr>
          <w:color w:val="231F20"/>
          <w:sz w:val="12"/>
          <w:szCs w:val="12"/>
        </w:rPr>
        <w:t>R</w:t>
      </w:r>
      <w:r w:rsidRPr="00D4116D">
        <w:rPr>
          <w:color w:val="231F20"/>
          <w:sz w:val="12"/>
          <w:szCs w:val="12"/>
        </w:rPr>
        <w:t>ights</w:t>
      </w:r>
      <w:r w:rsidRPr="00D4116D">
        <w:rPr>
          <w:color w:val="231F20"/>
          <w:spacing w:val="-3"/>
          <w:sz w:val="12"/>
          <w:szCs w:val="12"/>
        </w:rPr>
        <w:t xml:space="preserve"> </w:t>
      </w:r>
      <w:r w:rsidRPr="00D4116D">
        <w:rPr>
          <w:color w:val="231F20"/>
          <w:sz w:val="12"/>
          <w:szCs w:val="12"/>
        </w:rPr>
        <w:t>1400</w:t>
      </w:r>
      <w:r w:rsidRPr="00D4116D">
        <w:rPr>
          <w:color w:val="231F20"/>
          <w:spacing w:val="-3"/>
          <w:sz w:val="12"/>
          <w:szCs w:val="12"/>
        </w:rPr>
        <w:t xml:space="preserve"> </w:t>
      </w:r>
      <w:r w:rsidRPr="00D4116D">
        <w:rPr>
          <w:color w:val="231F20"/>
          <w:sz w:val="12"/>
          <w:szCs w:val="12"/>
        </w:rPr>
        <w:t>Independence</w:t>
      </w:r>
      <w:r w:rsidRPr="00D4116D">
        <w:rPr>
          <w:color w:val="231F20"/>
          <w:spacing w:val="-3"/>
          <w:sz w:val="12"/>
          <w:szCs w:val="12"/>
        </w:rPr>
        <w:t xml:space="preserve"> </w:t>
      </w:r>
      <w:r w:rsidRPr="00D4116D">
        <w:rPr>
          <w:color w:val="231F20"/>
          <w:sz w:val="12"/>
          <w:szCs w:val="12"/>
        </w:rPr>
        <w:t>Avenue,</w:t>
      </w:r>
      <w:r w:rsidRPr="00D4116D">
        <w:rPr>
          <w:color w:val="231F20"/>
          <w:spacing w:val="-3"/>
          <w:sz w:val="12"/>
          <w:szCs w:val="12"/>
        </w:rPr>
        <w:t xml:space="preserve"> </w:t>
      </w:r>
      <w:r w:rsidRPr="00D4116D">
        <w:rPr>
          <w:color w:val="231F20"/>
          <w:sz w:val="12"/>
          <w:szCs w:val="12"/>
        </w:rPr>
        <w:t xml:space="preserve">SW </w:t>
      </w:r>
    </w:p>
    <w:p w14:paraId="17A2640B" w14:textId="77777777" w:rsidR="006A6658" w:rsidRPr="00D4116D" w:rsidRDefault="006A6658" w:rsidP="00B54BB9">
      <w:pPr>
        <w:pStyle w:val="BodyText"/>
        <w:kinsoku w:val="0"/>
        <w:overflowPunct w:val="0"/>
        <w:spacing w:before="25" w:line="302" w:lineRule="auto"/>
        <w:ind w:left="1039" w:right="3473"/>
        <w:jc w:val="both"/>
        <w:rPr>
          <w:color w:val="000000"/>
          <w:sz w:val="12"/>
          <w:szCs w:val="12"/>
        </w:rPr>
      </w:pPr>
      <w:r w:rsidRPr="00D4116D">
        <w:rPr>
          <w:color w:val="231F20"/>
          <w:sz w:val="12"/>
          <w:szCs w:val="12"/>
        </w:rPr>
        <w:t>Washington,</w:t>
      </w:r>
      <w:r w:rsidRPr="00D4116D">
        <w:rPr>
          <w:color w:val="231F20"/>
          <w:spacing w:val="-3"/>
          <w:sz w:val="12"/>
          <w:szCs w:val="12"/>
        </w:rPr>
        <w:t xml:space="preserve"> </w:t>
      </w:r>
      <w:r w:rsidRPr="00D4116D">
        <w:rPr>
          <w:color w:val="231F20"/>
          <w:sz w:val="12"/>
          <w:szCs w:val="12"/>
        </w:rPr>
        <w:t>D.C.</w:t>
      </w:r>
      <w:r w:rsidRPr="00D4116D">
        <w:rPr>
          <w:color w:val="231F20"/>
          <w:spacing w:val="-3"/>
          <w:sz w:val="12"/>
          <w:szCs w:val="12"/>
        </w:rPr>
        <w:t xml:space="preserve"> </w:t>
      </w:r>
      <w:r w:rsidRPr="00D4116D">
        <w:rPr>
          <w:color w:val="231F20"/>
          <w:sz w:val="12"/>
          <w:szCs w:val="12"/>
        </w:rPr>
        <w:t>20250-9410</w:t>
      </w:r>
    </w:p>
    <w:p w14:paraId="17A2640C" w14:textId="77777777" w:rsidR="006A6658" w:rsidRPr="00D4116D" w:rsidRDefault="006A6658">
      <w:pPr>
        <w:pStyle w:val="BodyText"/>
        <w:tabs>
          <w:tab w:val="left" w:pos="977"/>
        </w:tabs>
        <w:kinsoku w:val="0"/>
        <w:overflowPunct w:val="0"/>
        <w:spacing w:before="62"/>
        <w:ind w:left="323"/>
        <w:rPr>
          <w:color w:val="000000"/>
          <w:sz w:val="12"/>
          <w:szCs w:val="12"/>
        </w:rPr>
      </w:pPr>
      <w:proofErr w:type="gramStart"/>
      <w:r w:rsidRPr="00D4116D">
        <w:rPr>
          <w:color w:val="231F20"/>
          <w:sz w:val="12"/>
          <w:szCs w:val="12"/>
        </w:rPr>
        <w:t>fax</w:t>
      </w:r>
      <w:proofErr w:type="gramEnd"/>
      <w:r w:rsidRPr="00D4116D">
        <w:rPr>
          <w:color w:val="231F20"/>
          <w:sz w:val="12"/>
          <w:szCs w:val="12"/>
        </w:rPr>
        <w:t>:</w:t>
      </w:r>
      <w:r w:rsidRPr="00D4116D">
        <w:rPr>
          <w:color w:val="231F20"/>
          <w:sz w:val="12"/>
          <w:szCs w:val="12"/>
        </w:rPr>
        <w:tab/>
        <w:t>(202) 690-7442; or</w:t>
      </w:r>
    </w:p>
    <w:p w14:paraId="17A2640D" w14:textId="77777777" w:rsidR="006A6658" w:rsidRPr="00D4116D" w:rsidRDefault="006A6658">
      <w:pPr>
        <w:pStyle w:val="BodyText"/>
        <w:tabs>
          <w:tab w:val="left" w:pos="969"/>
        </w:tabs>
        <w:kinsoku w:val="0"/>
        <w:overflowPunct w:val="0"/>
        <w:ind w:left="323"/>
        <w:rPr>
          <w:color w:val="000000"/>
          <w:sz w:val="12"/>
          <w:szCs w:val="12"/>
        </w:rPr>
      </w:pPr>
      <w:proofErr w:type="gramStart"/>
      <w:r w:rsidRPr="00D4116D">
        <w:rPr>
          <w:color w:val="231F20"/>
          <w:w w:val="95"/>
          <w:sz w:val="12"/>
          <w:szCs w:val="12"/>
        </w:rPr>
        <w:t>email</w:t>
      </w:r>
      <w:proofErr w:type="gramEnd"/>
      <w:r w:rsidRPr="00D4116D">
        <w:rPr>
          <w:color w:val="231F20"/>
          <w:w w:val="95"/>
          <w:sz w:val="12"/>
          <w:szCs w:val="12"/>
        </w:rPr>
        <w:t>:</w:t>
      </w:r>
      <w:r w:rsidRPr="00D4116D">
        <w:rPr>
          <w:color w:val="231F20"/>
          <w:w w:val="95"/>
          <w:sz w:val="12"/>
          <w:szCs w:val="12"/>
        </w:rPr>
        <w:tab/>
      </w:r>
      <w:hyperlink r:id="rId9" w:history="1">
        <w:r w:rsidRPr="00D4116D">
          <w:rPr>
            <w:color w:val="231F20"/>
            <w:sz w:val="12"/>
            <w:szCs w:val="12"/>
          </w:rPr>
          <w:t>program.intake@usda.gov.</w:t>
        </w:r>
      </w:hyperlink>
    </w:p>
    <w:p w14:paraId="17A2640E" w14:textId="77777777" w:rsidR="006A6658" w:rsidRPr="00D4116D" w:rsidRDefault="006A6658">
      <w:pPr>
        <w:pStyle w:val="BodyText"/>
        <w:kinsoku w:val="0"/>
        <w:overflowPunct w:val="0"/>
        <w:ind w:left="323"/>
        <w:rPr>
          <w:color w:val="000000"/>
          <w:sz w:val="12"/>
          <w:szCs w:val="12"/>
        </w:rPr>
      </w:pPr>
      <w:r w:rsidRPr="00D4116D">
        <w:rPr>
          <w:color w:val="231F20"/>
          <w:sz w:val="12"/>
          <w:szCs w:val="12"/>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D4116D">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D4116D">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D4116D">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D4116D">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199320EE" w:rsidR="006A6658" w:rsidRDefault="00D4116D">
      <w:pPr>
        <w:pStyle w:val="BodyText"/>
        <w:kinsoku w:val="0"/>
        <w:overflowPunct w:val="0"/>
        <w:spacing w:before="0"/>
        <w:ind w:left="0"/>
      </w:pPr>
      <w:r>
        <w:rPr>
          <w:b/>
          <w:noProof/>
          <w:sz w:val="15"/>
          <w:szCs w:val="15"/>
        </w:rPr>
        <mc:AlternateContent>
          <mc:Choice Requires="wpg">
            <w:drawing>
              <wp:anchor distT="0" distB="0" distL="114300" distR="114300" simplePos="0" relativeHeight="251667456" behindDoc="1" locked="0" layoutInCell="0" allowOverlap="1" wp14:anchorId="17A264BF" wp14:editId="1CE843C9">
                <wp:simplePos x="0" y="0"/>
                <wp:positionH relativeFrom="page">
                  <wp:posOffset>3474085</wp:posOffset>
                </wp:positionH>
                <wp:positionV relativeFrom="paragraph">
                  <wp:posOffset>184785</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8D3B" id="Group 597" o:spid="_x0000_s1026" style="position:absolute;margin-left:273.55pt;margin-top:14.55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7D6F8E60">
                <wp:simplePos x="0" y="0"/>
                <wp:positionH relativeFrom="page">
                  <wp:posOffset>3198495</wp:posOffset>
                </wp:positionH>
                <wp:positionV relativeFrom="paragraph">
                  <wp:posOffset>213360</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FB77E" id="Group 568" o:spid="_x0000_s1026" style="position:absolute;margin-left:251.85pt;margin-top:16.8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3CF9853A">
                <wp:simplePos x="0" y="0"/>
                <wp:positionH relativeFrom="page">
                  <wp:posOffset>2904490</wp:posOffset>
                </wp:positionH>
                <wp:positionV relativeFrom="paragraph">
                  <wp:posOffset>213360</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20BDC" id="Group 563" o:spid="_x0000_s1026" style="position:absolute;margin-left:228.7pt;margin-top:16.8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8240" behindDoc="1" locked="0" layoutInCell="0" allowOverlap="1" wp14:anchorId="17A264AD" wp14:editId="07AD7FB6">
                <wp:simplePos x="0" y="0"/>
                <wp:positionH relativeFrom="page">
                  <wp:posOffset>2571750</wp:posOffset>
                </wp:positionH>
                <wp:positionV relativeFrom="paragraph">
                  <wp:posOffset>184785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91BC6" id="Group 558" o:spid="_x0000_s1026" style="position:absolute;margin-left:202.5pt;margin-top:14.5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6A6658">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5E5B1DC2" w:rsidR="006A6658" w:rsidRPr="00A75D2E" w:rsidRDefault="00450F89" w:rsidP="00A75D2E">
      <w:pPr>
        <w:pStyle w:val="Heading2"/>
        <w:rPr>
          <w:b/>
          <w:color w:val="000000"/>
          <w:sz w:val="15"/>
          <w:szCs w:val="15"/>
        </w:rPr>
      </w:pP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547A"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5FE5F229"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9F61"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D6A7"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404A5"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5979F"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3FD6414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1CB6"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E95A3"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A28A7"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A04F3"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34A68E"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E0DF9C"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DFDA2"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95C52"/>
    <w:rsid w:val="003B3091"/>
    <w:rsid w:val="0040530A"/>
    <w:rsid w:val="00424951"/>
    <w:rsid w:val="00450B24"/>
    <w:rsid w:val="00450F89"/>
    <w:rsid w:val="00476E74"/>
    <w:rsid w:val="004B50F0"/>
    <w:rsid w:val="004C607B"/>
    <w:rsid w:val="005255D0"/>
    <w:rsid w:val="00542E0F"/>
    <w:rsid w:val="005B4557"/>
    <w:rsid w:val="005B4C3E"/>
    <w:rsid w:val="005E16B6"/>
    <w:rsid w:val="005F75EB"/>
    <w:rsid w:val="00633353"/>
    <w:rsid w:val="006A6658"/>
    <w:rsid w:val="006D58B1"/>
    <w:rsid w:val="006E1C48"/>
    <w:rsid w:val="00866BEB"/>
    <w:rsid w:val="0088618A"/>
    <w:rsid w:val="008B7118"/>
    <w:rsid w:val="008E6CAE"/>
    <w:rsid w:val="009338DA"/>
    <w:rsid w:val="009C33CB"/>
    <w:rsid w:val="00A2529D"/>
    <w:rsid w:val="00A44B1D"/>
    <w:rsid w:val="00A665E3"/>
    <w:rsid w:val="00A75D2E"/>
    <w:rsid w:val="00B231E2"/>
    <w:rsid w:val="00B54BB9"/>
    <w:rsid w:val="00B81D18"/>
    <w:rsid w:val="00BF3A41"/>
    <w:rsid w:val="00C04FAE"/>
    <w:rsid w:val="00C23E37"/>
    <w:rsid w:val="00C41038"/>
    <w:rsid w:val="00D4116D"/>
    <w:rsid w:val="00D54AB3"/>
    <w:rsid w:val="00DD6582"/>
    <w:rsid w:val="00DF2AC6"/>
    <w:rsid w:val="00F15BB1"/>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09E578F5-6075-4FCD-8B6F-3D6B974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2737FB-70D0-49B8-A975-D941DA70F2A4}">
  <ds:schemaRefs>
    <ds:schemaRef ds:uri="http://schemas.openxmlformats.org/package/2006/metadata/core-properties"/>
    <ds:schemaRef ds:uri="http://purl.org/dc/elements/1.1/"/>
    <ds:schemaRef ds:uri="http://www.w3.org/XML/1998/namespace"/>
    <ds:schemaRef ds:uri="61bb7fe8-5a18-403c-91be-7de2232a3b99"/>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5984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Jillian Mills</cp:lastModifiedBy>
  <cp:revision>2</cp:revision>
  <cp:lastPrinted>2019-08-07T16:08:00Z</cp:lastPrinted>
  <dcterms:created xsi:type="dcterms:W3CDTF">2022-05-25T15:37:00Z</dcterms:created>
  <dcterms:modified xsi:type="dcterms:W3CDTF">2022-05-25T15:37:00Z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