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639E" w14:textId="5FC66A70"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w:t>
      </w:r>
      <w:r w:rsidR="00BF3A41">
        <w:rPr>
          <w:rFonts w:ascii="Arial Black" w:hAnsi="Arial Black" w:cs="Arial Black"/>
          <w:b/>
          <w:bCs/>
          <w:color w:val="231F20"/>
          <w:sz w:val="21"/>
          <w:szCs w:val="21"/>
        </w:rPr>
        <w:t>20</w:t>
      </w:r>
      <w:r w:rsidR="006A6658" w:rsidRPr="004B50F0">
        <w:rPr>
          <w:rFonts w:ascii="Arial Black" w:hAnsi="Arial Black" w:cs="Arial Black"/>
          <w:b/>
          <w:bCs/>
          <w:color w:val="231F20"/>
          <w:sz w:val="21"/>
          <w:szCs w:val="21"/>
        </w:rPr>
        <w:t>-20</w:t>
      </w:r>
      <w:r w:rsidR="005255D0">
        <w:rPr>
          <w:rFonts w:ascii="Arial Black" w:hAnsi="Arial Black" w:cs="Arial Black"/>
          <w:b/>
          <w:bCs/>
          <w:color w:val="231F20"/>
          <w:sz w:val="21"/>
          <w:szCs w:val="21"/>
        </w:rPr>
        <w:t>21</w:t>
      </w:r>
      <w:r w:rsidR="008E6CAE">
        <w:rPr>
          <w:rFonts w:ascii="Arial Black" w:hAnsi="Arial Black" w:cs="Arial Black"/>
          <w:b/>
          <w:bCs/>
          <w:color w:val="231F20"/>
          <w:sz w:val="21"/>
          <w:szCs w:val="21"/>
        </w:rPr>
        <w:t xml:space="preserve"> </w:t>
      </w:r>
      <w:r w:rsidR="006A6658" w:rsidRPr="004B50F0">
        <w:rPr>
          <w:rFonts w:ascii="Arial Black" w:hAnsi="Arial Black" w:cs="Arial Black"/>
          <w:b/>
          <w:bCs/>
          <w:color w:val="231F20"/>
          <w:sz w:val="21"/>
          <w:szCs w:val="21"/>
        </w:rPr>
        <w:t>Household Application for Fre</w:t>
      </w:r>
      <w:r w:rsidR="00D54AB3">
        <w:rPr>
          <w:rFonts w:ascii="Arial Black" w:hAnsi="Arial Black" w:cs="Arial Black"/>
          <w:b/>
          <w:bCs/>
          <w:color w:val="231F20"/>
          <w:sz w:val="21"/>
          <w:szCs w:val="21"/>
        </w:rPr>
        <w:t>e and Reduced Price School Meals</w:t>
      </w:r>
    </w:p>
    <w:p w14:paraId="17A2639F" w14:textId="77777777" w:rsidR="006A6658" w:rsidRPr="00A44B1D" w:rsidRDefault="006A6658">
      <w:pPr>
        <w:pStyle w:val="Heading2"/>
        <w:kinsoku w:val="0"/>
        <w:overflowPunct w:val="0"/>
        <w:spacing w:line="204" w:lineRule="exact"/>
        <w:ind w:left="123"/>
        <w:rPr>
          <w:color w:val="000000"/>
          <w:sz w:val="16"/>
          <w:szCs w:val="16"/>
        </w:rPr>
      </w:pPr>
      <w:r w:rsidRPr="00A44B1D">
        <w:rPr>
          <w:color w:val="231F20"/>
          <w:sz w:val="16"/>
          <w:szCs w:val="16"/>
        </w:rPr>
        <w:t>Complete one application per household. Please use a pen (not a pencil).</w:t>
      </w:r>
    </w:p>
    <w:p w14:paraId="17A263A0" w14:textId="661339F1" w:rsidR="006A6658" w:rsidRPr="00A44B1D" w:rsidRDefault="00476E74" w:rsidP="00476E74">
      <w:pPr>
        <w:pStyle w:val="BodyText"/>
        <w:kinsoku w:val="0"/>
        <w:overflowPunct w:val="0"/>
        <w:spacing w:before="49"/>
        <w:ind w:left="0"/>
        <w:rPr>
          <w:color w:val="000000"/>
          <w:sz w:val="18"/>
          <w:szCs w:val="18"/>
        </w:rPr>
        <w:sectPr w:rsidR="006A6658" w:rsidRPr="00A44B1D">
          <w:type w:val="continuous"/>
          <w:pgSz w:w="15840" w:h="12240" w:orient="landscape"/>
          <w:pgMar w:top="280" w:right="240" w:bottom="0" w:left="240" w:header="720" w:footer="720" w:gutter="0"/>
          <w:cols w:num="2" w:space="720" w:equalWidth="0">
            <w:col w:w="10428" w:space="1620"/>
            <w:col w:w="3312"/>
          </w:cols>
          <w:noEndnote/>
        </w:sectPr>
      </w:pPr>
      <w:r w:rsidRPr="00A44B1D">
        <w:rPr>
          <w:sz w:val="18"/>
          <w:szCs w:val="18"/>
        </w:rPr>
        <w:t>Apply online</w:t>
      </w:r>
      <w:r w:rsidR="008E6CAE" w:rsidRPr="00A44B1D">
        <w:rPr>
          <w:color w:val="231F20"/>
          <w:sz w:val="18"/>
          <w:szCs w:val="18"/>
        </w:rPr>
        <w:t xml:space="preserve"> at </w:t>
      </w:r>
      <w:bookmarkStart w:id="0" w:name="_GoBack"/>
      <w:r w:rsidR="00395C52" w:rsidRPr="00A44B1D">
        <w:rPr>
          <w:color w:val="231F20"/>
          <w:sz w:val="18"/>
          <w:szCs w:val="18"/>
        </w:rPr>
        <w:t>lcsd</w:t>
      </w:r>
      <w:r w:rsidR="00A665E3" w:rsidRPr="00A44B1D">
        <w:rPr>
          <w:color w:val="231F20"/>
          <w:sz w:val="18"/>
          <w:szCs w:val="18"/>
        </w:rPr>
        <w:t>foodandnutrition.weebly.com</w:t>
      </w:r>
    </w:p>
    <w:bookmarkEnd w:id="0"/>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w14:anchorId="17A2642B"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2D"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2F"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17A26431"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E772CC"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35"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7152E7"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19ACD5"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kj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mozheSYcAbn6BwAA//8DAFBLAQItABQABgAIAAAAIQDb4fbL7gAAAIUBAAATAAAAAAAAAAAA&#10;AAAAAAAAAABbQ29udGVudF9UeXBlc10ueG1sUEsBAi0AFAAGAAgAAAAhAFr0LFu/AAAAFQEAAAsA&#10;AAAAAAAAAAAAAAAAHwEAAF9yZWxzLy5yZWxzUEsBAi0AFAAGAAgAAAAhADA+ySPEAAAA3AAAAA8A&#10;AAAAAAAAAAAAAAAABwIAAGRycy9kb3ducmV2LnhtbFBLBQYAAAAAAwADALcAAAD4Ag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66DBC9"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05BwwAAANwAAAAPAAAAZHJzL2Rvd25yZXYueG1sRE/Pa8Iw&#10;FL4L+x/CG3gRTVU2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BqdOQcMAAADcAAAADwAA&#10;AAAAAAAAAAAAAAAHAgAAZHJzL2Rvd25yZXYueG1sUEsFBgAAAAADAAMAtwAAAPcC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GAwgAAANwAAAAPAAAAZHJzL2Rvd25yZXYueG1sRI9BawIx&#10;FITvBf9DeIK3mlWx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BSlMGAwgAAANwAAAAPAAAA&#10;AAAAAAAAAAAAAAcCAABkcnMvZG93bnJldi54bWxQSwUGAAAAAAMAAwC3AAAA9gI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WtxgAAANwAAAAPAAAAZHJzL2Rvd25yZXYueG1sRI9Pa8JA&#10;FMTvQr/D8gq9FN1o8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mTl1rcYAAADcAAAA&#10;DwAAAAAAAAAAAAAAAAAHAgAAZHJzL2Rvd25yZXYueG1sUEsFBgAAAAADAAMAtwAAAPoC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eDwwAAANwAAAAPAAAAZHJzL2Rvd25yZXYueG1sRI9BawIx&#10;FITvBf9DeIK3mtWy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La/Hg8MAAADcAAAADwAA&#10;AAAAAAAAAAAAAAAHAgAAZHJzL2Rvd25yZXYueG1sUEsFBgAAAAADAAMAtwAAAPcC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OuxgAAANwAAAAPAAAAZHJzL2Rvd25yZXYueG1sRI9Ba8JA&#10;FITvhf6H5RV6KbqxUp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5gJzrsYAAADcAAAA&#10;DwAAAAAAAAAAAAAAAAAHAgAAZHJzL2Rvd25yZXYueG1sUEsFBgAAAAADAAMAtwAAAPoC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xvwwAAANwAAAAPAAAAZHJzL2Rvd25yZXYueG1sRI9PawIx&#10;FMTvBb9DeAVvNVvF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sjH8b8MAAADcAAAADwAA&#10;AAAAAAAAAAAAAAAHAgAAZHJzL2Rvd25yZXYueG1sUEsFBgAAAAADAAMAtwAAAPcC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UJHwwAAANwAAAAPAAAAZHJzL2Rvd25yZXYueG1sRE/Pa8Iw&#10;FL4L+x/CG3gRTVU2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NFCR8MAAADcAAAADwAA&#10;AAAAAAAAAAAAAAAHAgAAZHJzL2Rvd25yZXYueG1sUEsFBgAAAAADAAMAtwAAAPcC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2GwgAAANwAAAAPAAAAZHJzL2Rvd25yZXYueG1sRI9BawIx&#10;FITvBf9DeIK3mlWx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Cs4s2GwgAAANwAAAAPAAAA&#10;AAAAAAAAAAAAAAcCAABkcnMvZG93bnJldi54bWxQSwUGAAAAAAMAAwC3AAAA9gI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" path="m,181r181,l181,,,,,181xe" filled="f" strokecolor="#7f7f7f" strokeweight="1pt">
                  <v:path arrowok="t" o:connecttype="custom" o:connectlocs="0,181;181,181;181,0;0,0;0,181" o:connectangles="0,0,0,0,0"/>
                </v:shape>
                <w10:anchorlock/>
              </v:group>
            </w:pict>
          </mc:Fallback>
        </mc:AlternateContent>
      </w:r>
    </w:p>
    <w:p w14:paraId="17A263B0" w14:textId="5871180C"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741B75DC">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w14:anchorId="17A2643D"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05B461E0" w:rsidR="006A6658" w:rsidRDefault="00A44B1D">
      <w:pPr>
        <w:pStyle w:val="BodyText"/>
        <w:kinsoku w:val="0"/>
        <w:overflowPunct w:val="0"/>
        <w:spacing w:before="5"/>
        <w:ind w:left="0"/>
        <w:rPr>
          <w:sz w:val="12"/>
          <w:szCs w:val="12"/>
        </w:rPr>
      </w:pPr>
      <w:r>
        <w:rPr>
          <w:noProof/>
        </w:rPr>
        <mc:AlternateContent>
          <mc:Choice Requires="wps">
            <w:drawing>
              <wp:anchor distT="0" distB="0" distL="114300" distR="114300" simplePos="0" relativeHeight="251618304" behindDoc="0" locked="0" layoutInCell="0" allowOverlap="1" wp14:anchorId="17A2643F" wp14:editId="43F5856D">
                <wp:simplePos x="0" y="0"/>
                <wp:positionH relativeFrom="page">
                  <wp:posOffset>6695440</wp:posOffset>
                </wp:positionH>
                <wp:positionV relativeFrom="paragraph">
                  <wp:posOffset>7620</wp:posOffset>
                </wp:positionV>
                <wp:extent cx="2948305" cy="163195"/>
                <wp:effectExtent l="0" t="0" r="23495" b="273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631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3F" id="Text Box 109" o:spid="_x0000_s1041" type="#_x0000_t202" style="position:absolute;margin-left:527.2pt;margin-top:.6pt;width:232.15pt;height:12.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" o:allowincell="f" filled="f" strokecolor="#808285" strokeweight=".35pt">
                <v:textbox inset="0,0,0,0">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5" w14:textId="77777777" w:rsidR="006A6658" w:rsidRDefault="006A6658">
      <w:pPr>
        <w:pStyle w:val="BodyText"/>
        <w:kinsoku w:val="0"/>
        <w:overflowPunct w:val="0"/>
        <w:spacing w:before="5"/>
        <w:ind w:left="0"/>
        <w:rPr>
          <w:sz w:val="15"/>
          <w:szCs w:val="15"/>
        </w:rPr>
      </w:pPr>
    </w:p>
    <w:p w14:paraId="17A263B7" w14:textId="2E9B5424" w:rsidR="006A6658" w:rsidRDefault="006A6658" w:rsidP="00A44B1D">
      <w:pPr>
        <w:pStyle w:val="BodyText"/>
        <w:kinsoku w:val="0"/>
        <w:overflowPunct w:val="0"/>
        <w:spacing w:before="0"/>
        <w:ind w:left="0"/>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w14:anchorId="17A26441"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43"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98F8C"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9AE96F"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25" o:spid="_x0000_s1029"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B0358"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130" o:spid="_x0000_s1029"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uwxAAAANwAAAAPAAAAZHJzL2Rvd25yZXYueG1sRI9Ba8JA&#10;FITvBf/D8gRvdWPR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PGQG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64F2A"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5" o:spid="_x0000_s1029"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goxAAAANwAAAAPAAAAZHJzL2Rvd25yZXYueG1sRI9Bi8Iw&#10;FITvgv8hPMGbpo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OHnuC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D68B41"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40" o:spid="_x0000_s1029"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uXxQAAANwAAAAPAAAAZHJzL2Rvd25yZXYueG1sRI9Ba8JA&#10;FITvBf/D8gRvzUax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DERWu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lwQAAANwAAAAPAAAAZHJzL2Rvd25yZXYueG1sRE9Ni8Iw&#10;EL0v+B/CCHtbUxdt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LXa/+X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4F"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7DDFF"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146" o:spid="_x0000_s1029"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gP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rI5PM7EIyDXvwAAAP//AwBQSwECLQAUAAYACAAAACEA2+H2y+4AAACFAQAAEwAAAAAAAAAA&#10;AAAAAAAAAAAAW0NvbnRlbnRfVHlwZXNdLnhtbFBLAQItABQABgAIAAAAIQBa9CxbvwAAABUBAAAL&#10;AAAAAAAAAAAAAAAAAB8BAABfcmVscy8ucmVsc1BLAQItABQABgAIAAAAIQDUMsg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DD4404"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56" o:spid="_x0000_s1029"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ClxAAAANwAAAAPAAAAZHJzL2Rvd25yZXYueG1sRI9BawIx&#10;FITvhf6H8ArealbR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KE5wK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9DA891"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161" o:spid="_x0000_s1029"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JsxAAAANwAAAAPAAAAZHJzL2Rvd25yZXYueG1sRI9BawIx&#10;FITvQv9DeIXeNNui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OC8km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f3xQAAANwAAAAPAAAAZHJzL2Rvd25yZXYueG1sRI9Ba8JA&#10;FITvBf/D8oTe6sZS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CP8Df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D8640"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166" o:spid="_x0000_s1029"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RvxAAAANwAAAAPAAAAZHJzL2Rvd25yZXYueG1sRI9Bi8Iw&#10;FITvC/6H8IS9rami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J+HlG/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C9F4B"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71" o:spid="_x0000_s1029"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SxxAAAANwAAAAPAAAAZHJzL2Rvd25yZXYueG1sRI9BawIx&#10;FITvhf6H8Arearai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GVlBL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42CE74"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76" o:spid="_x0000_s1029"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FxQAAANwAAAAPAAAAZHJzL2Rvd25yZXYueG1sRI9Ba8JA&#10;FITvBf/D8gRvdWNJ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DqjJzF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555A2"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81" o:spid="_x0000_s1029"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1F2FC2"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186" o:spid="_x0000_s1029"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8820EE"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91" o:spid="_x0000_s1029"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ERxAAAANwAAAAPAAAAZHJzL2Rvd25yZXYueG1sRI9BawIx&#10;FITvhf6H8Arearai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Li64R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KxQAAANwAAAAPAAAAZHJzL2Rvd25yZXYueG1sRI9Ba8JA&#10;FITvBf/D8oTe6qZS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DX9kS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EE546"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42257F"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51" o:spid="_x0000_s1029"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6BE3F"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8B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zuB2JhwBuboCAAD//wMAUEsBAi0AFAAGAAgAAAAhANvh9svuAAAAhQEAABMAAAAAAAAA&#10;AAAAAAAAAAAAAFtDb250ZW50X1R5cGVzXS54bWxQSwECLQAUAAYACAAAACEAWvQsW78AAAAVAQAA&#10;CwAAAAAAAAAAAAAAAAAfAQAAX3JlbHMvLnJlbHNQSwECLQAUAAYACAAAACEAIGWfAcYAAADcAAAA&#10;DwAAAAAAAAAAAAAAAAAHAgAAZHJzL2Rvd25yZXYueG1sUEsFBgAAAAADAAMAtwAAAPoC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5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6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7"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71"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5"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9"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4"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8"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92"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6"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0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0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0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1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FAC63"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50"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mxxAAAANwAAAAPAAAAZHJzL2Rvd25yZXYueG1sRI9BawIx&#10;FITvhf6H8ArearaK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IjsOb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16" o:spid="_x0000_s1054"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20" o:spid="_x0000_s1058"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24" o:spid="_x0000_s1062"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29" o:spid="_x0000_s1067"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3" o:spid="_x0000_s1071"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37" o:spid="_x0000_s1075"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41" o:spid="_x0000_s1079"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46" o:spid="_x0000_s1084"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50" o:spid="_x0000_s1088"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54" o:spid="_x0000_s1092"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58" o:spid="_x0000_s1096"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63" o:spid="_x0000_s1101"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67" o:spid="_x0000_s1105"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71" o:spid="_x0000_s1109"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75" o:spid="_x0000_s1113"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6B"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CDFFB"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81" o:spid="_x0000_s1029"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35AAC"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Sl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gi/PyAR68Q8AAP//AwBQSwECLQAUAAYACAAAACEA2+H2y+4AAACFAQAAEwAAAAAAAAAA&#10;AAAAAAAAAAAAW0NvbnRlbnRfVHlwZXNdLnhtbFBLAQItABQABgAIAAAAIQBa9CxbvwAAABUBAAAL&#10;AAAAAAAAAAAAAAAAAB8BAABfcmVscy8ucmVsc1BLAQItABQABgAIAAAAIQAYD8SlxQAAANwAAAAP&#10;AAAAAAAAAAAAAAAAAAcCAABkcnMvZG93bnJldi54bWxQSwUGAAAAAAMAAwC3AAAA+QI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4Y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PKMTKBX/wAAAP//AwBQSwECLQAUAAYACAAAACEA2+H2y+4AAACFAQAAEwAAAAAAAAAA&#10;AAAAAAAAAAAAW0NvbnRlbnRfVHlwZXNdLnhtbFBLAQItABQABgAIAAAAIQBa9CxbvwAAABUBAAAL&#10;AAAAAAAAAAAAAAAAAB8BAABfcmVscy8ucmVsc1BLAQItABQABgAIAAAAIQDWYw4YxQAAANwAAAAP&#10;AAAAAAAAAAAAAAAAAAcCAABkcnMvZG93bnJldi54bWxQSwUGAAAAAAMAAwC3AAAA+QI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07" o:spid="_x0000_s1050"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t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Hx5RibQqz8AAAD//wMAUEsBAi0AFAAGAAgAAAAhANvh9svuAAAAhQEAABMAAAAAAAAA&#10;AAAAAAAAAAAAAFtDb250ZW50X1R5cGVzXS54bWxQSwECLQAUAAYACAAAACEAWvQsW78AAAAVAQAA&#10;CwAAAAAAAAAAAAAAAAAfAQAAX3JlbHMvLnJlbHNQSwECLQAUAAYACAAAACEAaJP1b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411" o:spid="_x0000_s1054"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415" o:spid="_x0000_s1058"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19" o:spid="_x0000_s1062"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24" o:spid="_x0000_s1067"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428" o:spid="_x0000_s1071"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432" o:spid="_x0000_s1075"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36" o:spid="_x0000_s1079"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441" o:spid="_x0000_s1084"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45" o:spid="_x0000_s1088"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449" o:spid="_x0000_s1092"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3" o:spid="_x0000_s1096"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58" o:spid="_x0000_s1101"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462" o:spid="_x0000_s1105"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466" o:spid="_x0000_s1109"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470" o:spid="_x0000_s1113"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1"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F7B63"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76" o:spid="_x0000_s1029"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5"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05A4B"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26479"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DA169"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D357D"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7F"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33BF204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sidR="008E6CAE">
                                <w:rPr>
                                  <w:b/>
                                  <w:bCs/>
                                  <w:color w:val="FFFFFF"/>
                                  <w:sz w:val="16"/>
                                  <w:szCs w:val="16"/>
                                </w:rPr>
                                <w:t xml:space="preserve">adult signature. Must be returned to Jillian Mills-Food Director PO BOX 1300, Battle Mountain, </w:t>
                              </w:r>
                              <w:proofErr w:type="gramStart"/>
                              <w:r w:rsidR="008E6CAE">
                                <w:rPr>
                                  <w:b/>
                                  <w:bCs/>
                                  <w:color w:val="FFFFFF"/>
                                  <w:sz w:val="16"/>
                                  <w:szCs w:val="16"/>
                                </w:rPr>
                                <w:t>NV</w:t>
                              </w:r>
                              <w:proofErr w:type="gramEnd"/>
                              <w:r w:rsidR="008E6CAE">
                                <w:rPr>
                                  <w:b/>
                                  <w:bCs/>
                                  <w:color w:val="FFFFFF"/>
                                  <w:sz w:val="16"/>
                                  <w:szCs w:val="16"/>
                                </w:rPr>
                                <w:t xml:space="preserve"> 89820 or to the BMES Kitchen Office ONLY!</w:t>
                              </w:r>
                            </w:p>
                          </w:txbxContent>
                        </wps:txbx>
                        <wps:bodyPr rot="0" vert="horz" wrap="square" lIns="0" tIns="0" rIns="0" bIns="0" anchor="t" anchorCtr="0" upright="1">
                          <a:noAutofit/>
                        </wps:bodyPr>
                      </wps:wsp>
                    </wpg:wgp>
                  </a:graphicData>
                </a:graphic>
              </wp:inline>
            </w:drawing>
          </mc:Choice>
          <mc:Fallback>
            <w:pict>
              <v:group w14:anchorId="17A26481"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7A265DC" w14:textId="33BF2044"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sidR="008E6CAE">
                          <w:rPr>
                            <w:b/>
                            <w:bCs/>
                            <w:color w:val="FFFFFF"/>
                            <w:sz w:val="16"/>
                            <w:szCs w:val="16"/>
                          </w:rPr>
                          <w:t xml:space="preserve">adult signature. Must be returned to Jillian Mills-Food Director PO BOX 1300, Battle Mountain, </w:t>
                        </w:r>
                        <w:proofErr w:type="gramStart"/>
                        <w:r w:rsidR="008E6CAE">
                          <w:rPr>
                            <w:b/>
                            <w:bCs/>
                            <w:color w:val="FFFFFF"/>
                            <w:sz w:val="16"/>
                            <w:szCs w:val="16"/>
                          </w:rPr>
                          <w:t>NV</w:t>
                        </w:r>
                        <w:proofErr w:type="gramEnd"/>
                        <w:r w:rsidR="008E6CAE">
                          <w:rPr>
                            <w:b/>
                            <w:bCs/>
                            <w:color w:val="FFFFFF"/>
                            <w:sz w:val="16"/>
                            <w:szCs w:val="16"/>
                          </w:rPr>
                          <w:t xml:space="preserve"> 89820 or to the BMES Kitchen Office ONLY!</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2E20A1AD" w:rsidR="006A6658" w:rsidRDefault="00F15BB1">
      <w:pPr>
        <w:pStyle w:val="BodyText"/>
        <w:kinsoku w:val="0"/>
        <w:overflowPunct w:val="0"/>
        <w:spacing w:before="3"/>
        <w:ind w:left="0"/>
        <w:rPr>
          <w:sz w:val="9"/>
          <w:szCs w:val="9"/>
        </w:rPr>
      </w:pPr>
      <w:r>
        <w:rPr>
          <w:noProof/>
        </w:rPr>
        <mc:AlternateContent>
          <mc:Choice Requires="wpg">
            <w:drawing>
              <wp:inline distT="0" distB="0" distL="0" distR="0" wp14:anchorId="2A019F1A" wp14:editId="1B416E5B">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445751"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w10:anchorlock/>
              </v:group>
            </w:pict>
          </mc:Fallback>
        </mc:AlternateContent>
      </w:r>
      <w:r>
        <w:rPr>
          <w:noProof/>
        </w:rPr>
        <mc:AlternateContent>
          <mc:Choice Requires="wpg">
            <w:drawing>
              <wp:inline distT="0" distB="0" distL="0" distR="0" wp14:anchorId="05B64EFD" wp14:editId="3E0101FF">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3F1456"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" path="m,314r2235,l2235,,,,,314xe" filled="f" strokecolor="#808285" strokeweight=".25pt">
                  <v:path arrowok="t" o:connecttype="custom" o:connectlocs="0,314;2235,314;2235,0;0,0;0,314" o:connectangles="0,0,0,0,0"/>
                </v:shape>
                <w10:anchorlock/>
              </v:group>
            </w:pict>
          </mc:Fallback>
        </mc:AlternateContent>
      </w:r>
      <w:r>
        <w:rPr>
          <w:noProof/>
        </w:rPr>
        <mc:AlternateContent>
          <mc:Choice Requires="wpg">
            <w:drawing>
              <wp:inline distT="0" distB="0" distL="0" distR="0" wp14:anchorId="68A4996F" wp14:editId="0D9F2ED7">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AEA0E3"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" path="m,314r777,l777,,,,,314xe" filled="f" strokecolor="#808285" strokeweight=".25pt">
                  <v:path arrowok="t" o:connecttype="custom" o:connectlocs="0,314;777,314;777,0;0,0;0,314" o:connectangles="0,0,0,0,0"/>
                </v:shape>
                <w10:anchorlock/>
              </v:group>
            </w:pict>
          </mc:Fallback>
        </mc:AlternateContent>
      </w:r>
      <w:r>
        <w:rPr>
          <w:noProof/>
        </w:rPr>
        <mc:AlternateContent>
          <mc:Choice Requires="wpg">
            <w:drawing>
              <wp:inline distT="0" distB="0" distL="0" distR="0" wp14:anchorId="2760F13C" wp14:editId="4D135DAB">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15F205"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" path="m,314r1266,l1266,,,,,314xe" filled="f" strokecolor="#808285" strokeweight=".25pt">
                  <v:path arrowok="t" o:connecttype="custom" o:connectlocs="0,314;1266,314;1266,0;0,0;0,314" o:connectangles="0,0,0,0,0"/>
                </v:shape>
                <w10:anchorlock/>
              </v:group>
            </w:pict>
          </mc:Fallback>
        </mc:AlternateContent>
      </w:r>
      <w:r>
        <w:rPr>
          <w:noProof/>
        </w:rPr>
        <mc:AlternateContent>
          <mc:Choice Requires="wpg">
            <w:drawing>
              <wp:inline distT="0" distB="0" distL="0" distR="0" wp14:anchorId="34E72A36" wp14:editId="234B3495">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7C9134"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14:paraId="17A263EE" w14:textId="5ADFCEA5" w:rsidR="006A6658" w:rsidRPr="00F15BB1" w:rsidRDefault="00F15BB1">
      <w:pPr>
        <w:pStyle w:val="Heading1"/>
        <w:tabs>
          <w:tab w:val="left" w:pos="5401"/>
          <w:tab w:val="left" w:pos="7948"/>
          <w:tab w:val="left" w:pos="9023"/>
          <w:tab w:val="left" w:pos="10626"/>
        </w:tabs>
        <w:kinsoku w:val="0"/>
        <w:overflowPunct w:val="0"/>
        <w:spacing w:line="200" w:lineRule="atLeast"/>
        <w:rPr>
          <w:sz w:val="14"/>
          <w:szCs w:val="14"/>
        </w:rPr>
      </w:pPr>
      <w:r w:rsidRPr="00F15BB1">
        <w:rPr>
          <w:color w:val="231F20"/>
          <w:position w:val="1"/>
          <w:sz w:val="14"/>
          <w:szCs w:val="14"/>
        </w:rPr>
        <w:t xml:space="preserve">Street Address (if available)      </w:t>
      </w:r>
      <w:r w:rsidRPr="00F15BB1">
        <w:rPr>
          <w:color w:val="231F20"/>
          <w:sz w:val="14"/>
          <w:szCs w:val="14"/>
        </w:rPr>
        <w:t>Apt #</w:t>
      </w:r>
      <w:r w:rsidRPr="00F15BB1">
        <w:rPr>
          <w:color w:val="231F20"/>
          <w:position w:val="1"/>
          <w:sz w:val="14"/>
          <w:szCs w:val="14"/>
        </w:rPr>
        <w:tab/>
      </w:r>
      <w:r w:rsidRPr="00F15BB1">
        <w:rPr>
          <w:color w:val="231F20"/>
          <w:w w:val="95"/>
          <w:position w:val="1"/>
          <w:sz w:val="14"/>
          <w:szCs w:val="14"/>
        </w:rPr>
        <w:t>City</w:t>
      </w:r>
      <w:r w:rsidRPr="00F15BB1">
        <w:rPr>
          <w:sz w:val="14"/>
          <w:szCs w:val="14"/>
        </w:rPr>
        <w:t xml:space="preserve">                         </w:t>
      </w:r>
      <w:r>
        <w:rPr>
          <w:sz w:val="14"/>
          <w:szCs w:val="14"/>
        </w:rPr>
        <w:t xml:space="preserve">                </w:t>
      </w:r>
      <w:r w:rsidRPr="00F15BB1">
        <w:rPr>
          <w:sz w:val="14"/>
          <w:szCs w:val="14"/>
        </w:rPr>
        <w:t xml:space="preserve">   </w:t>
      </w:r>
      <w:r w:rsidRPr="00F15BB1">
        <w:rPr>
          <w:color w:val="231F20"/>
          <w:position w:val="1"/>
          <w:sz w:val="14"/>
          <w:szCs w:val="14"/>
        </w:rPr>
        <w:t>State</w:t>
      </w:r>
      <w:r w:rsidR="006A6658" w:rsidRPr="00F15BB1">
        <w:rPr>
          <w:sz w:val="14"/>
          <w:szCs w:val="14"/>
        </w:rPr>
        <w:tab/>
      </w:r>
      <w:r w:rsidR="006A6658" w:rsidRPr="00F15BB1">
        <w:rPr>
          <w:sz w:val="14"/>
          <w:szCs w:val="14"/>
        </w:rPr>
        <w:tab/>
      </w:r>
      <w:r w:rsidRPr="00F15BB1">
        <w:rPr>
          <w:color w:val="231F20"/>
          <w:position w:val="1"/>
          <w:sz w:val="14"/>
          <w:szCs w:val="14"/>
        </w:rPr>
        <w:t>Zip</w:t>
      </w:r>
      <w:r w:rsidR="006A6658" w:rsidRPr="00F15BB1">
        <w:rPr>
          <w:sz w:val="14"/>
          <w:szCs w:val="14"/>
        </w:rPr>
        <w:tab/>
      </w:r>
      <w:r w:rsidRPr="00F15BB1">
        <w:rPr>
          <w:color w:val="231F20"/>
          <w:position w:val="1"/>
          <w:sz w:val="14"/>
          <w:szCs w:val="14"/>
        </w:rPr>
        <w:t>Daytime Phone and Email (optional)</w:t>
      </w:r>
    </w:p>
    <w:p w14:paraId="17A263F0" w14:textId="0926F7A8" w:rsidR="006A6658" w:rsidRDefault="00F15BB1" w:rsidP="00F15BB1">
      <w:pPr>
        <w:pStyle w:val="BodyText"/>
        <w:tabs>
          <w:tab w:val="left" w:pos="3671"/>
          <w:tab w:val="left" w:pos="5404"/>
          <w:tab w:val="left" w:pos="7967"/>
          <w:tab w:val="left" w:pos="9035"/>
          <w:tab w:val="left" w:pos="10619"/>
        </w:tabs>
        <w:kinsoku w:val="0"/>
        <w:overflowPunct w:val="0"/>
        <w:spacing w:before="29"/>
        <w:ind w:left="104"/>
        <w:rPr>
          <w:sz w:val="8"/>
          <w:szCs w:val="8"/>
        </w:rPr>
      </w:pPr>
      <w:r>
        <w:rPr>
          <w:noProof/>
        </w:rPr>
        <mc:AlternateContent>
          <mc:Choice Requires="wpg">
            <w:drawing>
              <wp:inline distT="0" distB="0" distL="0" distR="0" wp14:anchorId="4EFD751A" wp14:editId="6C824FD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54E25D"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sidR="006A6658">
        <w:rPr>
          <w:color w:val="231F20"/>
          <w:position w:val="1"/>
        </w:rPr>
        <w:tab/>
      </w:r>
      <w:r>
        <w:rPr>
          <w:noProof/>
        </w:rPr>
        <mc:AlternateContent>
          <mc:Choice Requires="wpg">
            <w:drawing>
              <wp:inline distT="0" distB="0" distL="0" distR="0" wp14:anchorId="626F845B" wp14:editId="6B358CFE">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234E3F"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" path="m,318r4888,l4888,,,,,318xe" filled="f" strokecolor="#808285" strokeweight=".08817mm">
                  <v:path arrowok="t" o:connecttype="custom" o:connectlocs="0,318;4888,318;4888,0;0,0;0,318" o:connectangles="0,0,0,0,0"/>
                </v:shape>
                <w10:anchorlock/>
              </v:group>
            </w:pict>
          </mc:Fallback>
        </mc:AlternateContent>
      </w:r>
      <w:r>
        <w:rPr>
          <w:noProof/>
        </w:rPr>
        <mc:AlternateContent>
          <mc:Choice Requires="wpg">
            <w:drawing>
              <wp:inline distT="0" distB="0" distL="0" distR="0" wp14:anchorId="36F78F25" wp14:editId="523B513D">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2C3D3E"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" path="m,318r4611,l4611,,,,,318xe" filled="f" strokecolor="#808285" strokeweight=".25pt">
                  <v:path arrowok="t" o:connecttype="custom" o:connectlocs="0,318;4611,318;4611,0;0,0;0,318" o:connectangles="0,0,0,0,0"/>
                </v:shape>
                <w10:anchorlock/>
              </v:group>
            </w:pict>
          </mc:Fallback>
        </mc:AlternateContent>
      </w:r>
    </w:p>
    <w:p w14:paraId="3C92AFC6" w14:textId="77777777" w:rsidR="00F15BB1" w:rsidRDefault="00F15BB1" w:rsidP="00F15BB1">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sidR="006A6658">
        <w:tab/>
      </w:r>
      <w:r>
        <w:rPr>
          <w:color w:val="231F20"/>
        </w:rPr>
        <w:t>Signature of adult</w:t>
      </w:r>
      <w:r w:rsidR="006A6658">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w:lastRenderedPageBreak/>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17A26493"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5"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7A26497"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17A26499"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r4Vv1oFAABQFQAADgAAAAAA&#10;AAAAAAAAAAAuAgAAZHJzL2Uyb0RvYy54bWxQSwECLQAUAAYACAAAACEA40FMBd0AAAAFAQAADwAA&#10;AAAAAAAAAAAAAAC0BwAAZHJzL2Rvd25yZXYueG1sUEsFBgAAAAAEAAQA8wAAAL4IAAAAAA==&#10;">
                <v:shape id="Freeform 521" o:spid="_x0000_s1070"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07DBC"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D61B9"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F4242"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620F8"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572BB"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00150"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D46BF"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Pr="00D4116D" w:rsidRDefault="006A6658">
      <w:pPr>
        <w:pStyle w:val="BodyText"/>
        <w:kinsoku w:val="0"/>
        <w:overflowPunct w:val="0"/>
        <w:spacing w:before="104" w:line="263" w:lineRule="auto"/>
        <w:rPr>
          <w:color w:val="000000"/>
          <w:sz w:val="12"/>
          <w:szCs w:val="12"/>
        </w:rPr>
      </w:pPr>
      <w:r w:rsidRPr="00D4116D">
        <w:rPr>
          <w:color w:val="231F20"/>
          <w:sz w:val="12"/>
          <w:szCs w:val="12"/>
        </w:rPr>
        <w:t xml:space="preserve">The </w:t>
      </w:r>
      <w:r w:rsidRPr="00D4116D">
        <w:rPr>
          <w:b/>
          <w:bCs/>
          <w:color w:val="231F20"/>
          <w:sz w:val="12"/>
          <w:szCs w:val="12"/>
        </w:rPr>
        <w:t>Richard B. Russell National School Lunch Act</w:t>
      </w:r>
      <w:r w:rsidRPr="00D4116D">
        <w:rPr>
          <w:b/>
          <w:bCs/>
          <w:color w:val="231F20"/>
          <w:spacing w:val="-1"/>
          <w:sz w:val="12"/>
          <w:szCs w:val="12"/>
        </w:rPr>
        <w:t xml:space="preserve"> </w:t>
      </w:r>
      <w:r w:rsidRPr="00D4116D">
        <w:rPr>
          <w:color w:val="231F20"/>
          <w:sz w:val="12"/>
          <w:szCs w:val="12"/>
        </w:rPr>
        <w:t xml:space="preserve">requires the information on this application. You do not have to give the information, but if you do not, we cannot approve your child </w:t>
      </w:r>
      <w:proofErr w:type="gramStart"/>
      <w:r w:rsidRPr="00D4116D">
        <w:rPr>
          <w:color w:val="231F20"/>
          <w:sz w:val="12"/>
          <w:szCs w:val="12"/>
        </w:rPr>
        <w:t>for free</w:t>
      </w:r>
      <w:proofErr w:type="gramEnd"/>
      <w:r w:rsidRPr="00D4116D">
        <w:rPr>
          <w:color w:val="231F20"/>
          <w:sz w:val="12"/>
          <w:szCs w:val="12"/>
        </w:rPr>
        <w:t xml:space="preserve"> or reduced price meals.</w:t>
      </w:r>
      <w:r w:rsidRPr="00D4116D">
        <w:rPr>
          <w:color w:val="231F20"/>
          <w:spacing w:val="-2"/>
          <w:sz w:val="12"/>
          <w:szCs w:val="12"/>
        </w:rPr>
        <w:t xml:space="preserve"> </w:t>
      </w:r>
      <w:r w:rsidRPr="00D4116D">
        <w:rPr>
          <w:color w:val="231F20"/>
          <w:sz w:val="12"/>
          <w:szCs w:val="12"/>
        </w:rPr>
        <w:t>You</w:t>
      </w:r>
      <w:r w:rsidRPr="00D4116D">
        <w:rPr>
          <w:color w:val="231F20"/>
          <w:spacing w:val="-2"/>
          <w:sz w:val="12"/>
          <w:szCs w:val="12"/>
        </w:rPr>
        <w:t xml:space="preserve"> </w:t>
      </w:r>
      <w:r w:rsidRPr="00D4116D">
        <w:rPr>
          <w:color w:val="231F20"/>
          <w:sz w:val="12"/>
          <w:szCs w:val="12"/>
        </w:rPr>
        <w:t>must</w:t>
      </w:r>
      <w:r w:rsidRPr="00D4116D">
        <w:rPr>
          <w:color w:val="231F20"/>
          <w:spacing w:val="-2"/>
          <w:sz w:val="12"/>
          <w:szCs w:val="12"/>
        </w:rPr>
        <w:t xml:space="preserve"> </w:t>
      </w:r>
      <w:r w:rsidRPr="00D4116D">
        <w:rPr>
          <w:color w:val="231F20"/>
          <w:spacing w:val="-3"/>
          <w:sz w:val="12"/>
          <w:szCs w:val="12"/>
        </w:rPr>
        <w:t>include</w:t>
      </w:r>
      <w:r w:rsidRPr="00D4116D">
        <w:rPr>
          <w:color w:val="231F20"/>
          <w:spacing w:val="-4"/>
          <w:sz w:val="12"/>
          <w:szCs w:val="12"/>
        </w:rPr>
        <w:t xml:space="preserve"> </w:t>
      </w:r>
      <w:r w:rsidRPr="00D4116D">
        <w:rPr>
          <w:color w:val="231F20"/>
          <w:spacing w:val="-3"/>
          <w:sz w:val="12"/>
          <w:szCs w:val="12"/>
        </w:rPr>
        <w:t>the</w:t>
      </w:r>
      <w:r w:rsidRPr="00D4116D">
        <w:rPr>
          <w:color w:val="231F20"/>
          <w:spacing w:val="-5"/>
          <w:sz w:val="12"/>
          <w:szCs w:val="12"/>
        </w:rPr>
        <w:t xml:space="preserve"> </w:t>
      </w:r>
      <w:r w:rsidRPr="00D4116D">
        <w:rPr>
          <w:color w:val="231F20"/>
          <w:spacing w:val="-3"/>
          <w:sz w:val="12"/>
          <w:szCs w:val="12"/>
        </w:rPr>
        <w:t>last</w:t>
      </w:r>
      <w:r w:rsidRPr="00D4116D">
        <w:rPr>
          <w:color w:val="231F20"/>
          <w:spacing w:val="-4"/>
          <w:sz w:val="12"/>
          <w:szCs w:val="12"/>
        </w:rPr>
        <w:t xml:space="preserve"> </w:t>
      </w:r>
      <w:r w:rsidRPr="00D4116D">
        <w:rPr>
          <w:color w:val="231F20"/>
          <w:spacing w:val="-3"/>
          <w:sz w:val="12"/>
          <w:szCs w:val="12"/>
        </w:rPr>
        <w:t>four</w:t>
      </w:r>
      <w:r w:rsidRPr="00D4116D">
        <w:rPr>
          <w:color w:val="231F20"/>
          <w:spacing w:val="-5"/>
          <w:sz w:val="12"/>
          <w:szCs w:val="12"/>
        </w:rPr>
        <w:t xml:space="preserve"> </w:t>
      </w:r>
      <w:r w:rsidRPr="00D4116D">
        <w:rPr>
          <w:color w:val="231F20"/>
          <w:spacing w:val="-3"/>
          <w:sz w:val="12"/>
          <w:szCs w:val="12"/>
        </w:rPr>
        <w:t>digits</w:t>
      </w:r>
      <w:r w:rsidRPr="00D4116D">
        <w:rPr>
          <w:color w:val="231F20"/>
          <w:spacing w:val="-4"/>
          <w:sz w:val="12"/>
          <w:szCs w:val="12"/>
        </w:rPr>
        <w:t xml:space="preserve"> </w:t>
      </w:r>
      <w:r w:rsidRPr="00D4116D">
        <w:rPr>
          <w:color w:val="231F20"/>
          <w:spacing w:val="-1"/>
          <w:sz w:val="12"/>
          <w:szCs w:val="12"/>
        </w:rPr>
        <w:t>of</w:t>
      </w:r>
      <w:r w:rsidRPr="00D4116D">
        <w:rPr>
          <w:color w:val="231F20"/>
          <w:spacing w:val="-5"/>
          <w:sz w:val="12"/>
          <w:szCs w:val="12"/>
        </w:rPr>
        <w:t xml:space="preserve"> </w:t>
      </w:r>
      <w:r w:rsidRPr="00D4116D">
        <w:rPr>
          <w:color w:val="231F20"/>
          <w:spacing w:val="-3"/>
          <w:sz w:val="12"/>
          <w:szCs w:val="12"/>
        </w:rPr>
        <w:t>the</w:t>
      </w:r>
      <w:r w:rsidRPr="00D4116D">
        <w:rPr>
          <w:color w:val="231F20"/>
          <w:spacing w:val="-5"/>
          <w:sz w:val="12"/>
          <w:szCs w:val="12"/>
        </w:rPr>
        <w:t xml:space="preserve"> </w:t>
      </w:r>
      <w:r w:rsidRPr="00D4116D">
        <w:rPr>
          <w:color w:val="231F20"/>
          <w:spacing w:val="-3"/>
          <w:sz w:val="12"/>
          <w:szCs w:val="12"/>
        </w:rPr>
        <w:t>social</w:t>
      </w:r>
      <w:r w:rsidRPr="00D4116D">
        <w:rPr>
          <w:color w:val="231F20"/>
          <w:spacing w:val="-4"/>
          <w:sz w:val="12"/>
          <w:szCs w:val="12"/>
        </w:rPr>
        <w:t xml:space="preserve"> </w:t>
      </w:r>
      <w:r w:rsidRPr="00D4116D">
        <w:rPr>
          <w:color w:val="231F20"/>
          <w:spacing w:val="-3"/>
          <w:sz w:val="12"/>
          <w:szCs w:val="12"/>
        </w:rPr>
        <w:t>security</w:t>
      </w:r>
      <w:r w:rsidRPr="00D4116D">
        <w:rPr>
          <w:color w:val="231F20"/>
          <w:spacing w:val="-5"/>
          <w:sz w:val="12"/>
          <w:szCs w:val="12"/>
        </w:rPr>
        <w:t xml:space="preserve"> </w:t>
      </w:r>
      <w:r w:rsidRPr="00D4116D">
        <w:rPr>
          <w:color w:val="231F20"/>
          <w:spacing w:val="-3"/>
          <w:sz w:val="12"/>
          <w:szCs w:val="12"/>
        </w:rPr>
        <w:t>number</w:t>
      </w:r>
      <w:r w:rsidRPr="00D4116D">
        <w:rPr>
          <w:color w:val="231F20"/>
          <w:spacing w:val="-4"/>
          <w:sz w:val="12"/>
          <w:szCs w:val="12"/>
        </w:rPr>
        <w:t xml:space="preserve"> </w:t>
      </w:r>
      <w:r w:rsidRPr="00D4116D">
        <w:rPr>
          <w:color w:val="231F20"/>
          <w:spacing w:val="-1"/>
          <w:sz w:val="12"/>
          <w:szCs w:val="12"/>
        </w:rPr>
        <w:t>of</w:t>
      </w:r>
      <w:r w:rsidRPr="00D4116D">
        <w:rPr>
          <w:color w:val="231F20"/>
          <w:spacing w:val="-5"/>
          <w:sz w:val="12"/>
          <w:szCs w:val="12"/>
        </w:rPr>
        <w:t xml:space="preserve"> </w:t>
      </w:r>
      <w:r w:rsidRPr="00D4116D">
        <w:rPr>
          <w:color w:val="231F20"/>
          <w:spacing w:val="-3"/>
          <w:sz w:val="12"/>
          <w:szCs w:val="12"/>
        </w:rPr>
        <w:t>the</w:t>
      </w:r>
      <w:r w:rsidRPr="00D4116D">
        <w:rPr>
          <w:color w:val="231F20"/>
          <w:spacing w:val="-4"/>
          <w:sz w:val="12"/>
          <w:szCs w:val="12"/>
        </w:rPr>
        <w:t xml:space="preserve"> </w:t>
      </w:r>
      <w:r w:rsidRPr="00D4116D">
        <w:rPr>
          <w:color w:val="231F20"/>
          <w:spacing w:val="-3"/>
          <w:sz w:val="12"/>
          <w:szCs w:val="12"/>
        </w:rPr>
        <w:t>adult</w:t>
      </w:r>
      <w:r w:rsidRPr="00D4116D">
        <w:rPr>
          <w:color w:val="231F20"/>
          <w:spacing w:val="-5"/>
          <w:sz w:val="12"/>
          <w:szCs w:val="12"/>
        </w:rPr>
        <w:t xml:space="preserve"> </w:t>
      </w:r>
      <w:r w:rsidRPr="00D4116D">
        <w:rPr>
          <w:color w:val="231F20"/>
          <w:spacing w:val="-3"/>
          <w:sz w:val="12"/>
          <w:szCs w:val="12"/>
        </w:rPr>
        <w:t>household</w:t>
      </w:r>
      <w:r w:rsidRPr="00D4116D">
        <w:rPr>
          <w:color w:val="231F20"/>
          <w:spacing w:val="-5"/>
          <w:sz w:val="12"/>
          <w:szCs w:val="12"/>
        </w:rPr>
        <w:t xml:space="preserve"> </w:t>
      </w:r>
      <w:r w:rsidRPr="00D4116D">
        <w:rPr>
          <w:color w:val="231F20"/>
          <w:spacing w:val="-3"/>
          <w:sz w:val="12"/>
          <w:szCs w:val="12"/>
        </w:rPr>
        <w:t>member</w:t>
      </w:r>
      <w:r w:rsidRPr="00D4116D">
        <w:rPr>
          <w:color w:val="231F20"/>
          <w:spacing w:val="-4"/>
          <w:sz w:val="12"/>
          <w:szCs w:val="12"/>
        </w:rPr>
        <w:t xml:space="preserve"> </w:t>
      </w:r>
      <w:r w:rsidRPr="00D4116D">
        <w:rPr>
          <w:color w:val="231F20"/>
          <w:spacing w:val="-3"/>
          <w:sz w:val="12"/>
          <w:szCs w:val="12"/>
        </w:rPr>
        <w:t>who</w:t>
      </w:r>
      <w:r w:rsidRPr="00D4116D">
        <w:rPr>
          <w:color w:val="231F20"/>
          <w:spacing w:val="51"/>
          <w:w w:val="98"/>
          <w:sz w:val="12"/>
          <w:szCs w:val="12"/>
        </w:rPr>
        <w:t xml:space="preserve"> </w:t>
      </w:r>
      <w:r w:rsidRPr="00D4116D">
        <w:rPr>
          <w:color w:val="231F20"/>
          <w:spacing w:val="-3"/>
          <w:sz w:val="12"/>
          <w:szCs w:val="12"/>
        </w:rPr>
        <w:t>signs</w:t>
      </w:r>
      <w:r w:rsidRPr="00D4116D">
        <w:rPr>
          <w:color w:val="231F20"/>
          <w:spacing w:val="-4"/>
          <w:sz w:val="12"/>
          <w:szCs w:val="12"/>
        </w:rPr>
        <w:t xml:space="preserve"> </w:t>
      </w:r>
      <w:r w:rsidRPr="00D4116D">
        <w:rPr>
          <w:color w:val="231F20"/>
          <w:spacing w:val="-3"/>
          <w:sz w:val="12"/>
          <w:szCs w:val="12"/>
        </w:rPr>
        <w:t xml:space="preserve">the application. </w:t>
      </w:r>
      <w:proofErr w:type="gramStart"/>
      <w:r w:rsidRPr="00D4116D">
        <w:rPr>
          <w:color w:val="231F20"/>
          <w:sz w:val="12"/>
          <w:szCs w:val="12"/>
        </w:rPr>
        <w:t>The last</w:t>
      </w:r>
      <w:r w:rsidRPr="00D4116D">
        <w:rPr>
          <w:color w:val="231F20"/>
          <w:spacing w:val="-1"/>
          <w:sz w:val="12"/>
          <w:szCs w:val="12"/>
        </w:rPr>
        <w:t xml:space="preserve"> </w:t>
      </w:r>
      <w:r w:rsidRPr="00D4116D">
        <w:rPr>
          <w:color w:val="231F20"/>
          <w:sz w:val="12"/>
          <w:szCs w:val="12"/>
        </w:rPr>
        <w:t>four digits of the</w:t>
      </w:r>
      <w:r w:rsidRPr="00D4116D">
        <w:rPr>
          <w:color w:val="231F20"/>
          <w:spacing w:val="-1"/>
          <w:sz w:val="12"/>
          <w:szCs w:val="12"/>
        </w:rPr>
        <w:t xml:space="preserve"> </w:t>
      </w:r>
      <w:r w:rsidRPr="00D4116D">
        <w:rPr>
          <w:color w:val="231F20"/>
          <w:sz w:val="12"/>
          <w:szCs w:val="12"/>
        </w:rPr>
        <w:t>social security number</w:t>
      </w:r>
      <w:r w:rsidRPr="00D4116D">
        <w:rPr>
          <w:color w:val="231F20"/>
          <w:spacing w:val="-1"/>
          <w:sz w:val="12"/>
          <w:szCs w:val="12"/>
        </w:rPr>
        <w:t xml:space="preserve"> </w:t>
      </w:r>
      <w:r w:rsidRPr="00D4116D">
        <w:rPr>
          <w:color w:val="231F20"/>
          <w:sz w:val="12"/>
          <w:szCs w:val="12"/>
        </w:rPr>
        <w:t>is not required when</w:t>
      </w:r>
      <w:r w:rsidRPr="00D4116D">
        <w:rPr>
          <w:color w:val="231F20"/>
          <w:spacing w:val="-1"/>
          <w:sz w:val="12"/>
          <w:szCs w:val="12"/>
        </w:rPr>
        <w:t xml:space="preserve"> </w:t>
      </w:r>
      <w:r w:rsidRPr="00D4116D">
        <w:rPr>
          <w:color w:val="231F20"/>
          <w:sz w:val="12"/>
          <w:szCs w:val="12"/>
        </w:rPr>
        <w:t>you apply on</w:t>
      </w:r>
      <w:r w:rsidRPr="00D4116D">
        <w:rPr>
          <w:color w:val="231F20"/>
          <w:spacing w:val="27"/>
          <w:sz w:val="12"/>
          <w:szCs w:val="12"/>
        </w:rPr>
        <w:t xml:space="preserve"> </w:t>
      </w:r>
      <w:r w:rsidRPr="00D4116D">
        <w:rPr>
          <w:color w:val="231F20"/>
          <w:sz w:val="12"/>
          <w:szCs w:val="12"/>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w:t>
      </w:r>
      <w:proofErr w:type="gramEnd"/>
      <w:r w:rsidRPr="00D4116D">
        <w:rPr>
          <w:color w:val="231F20"/>
          <w:sz w:val="12"/>
          <w:szCs w:val="12"/>
        </w:rPr>
        <w:t xml:space="preserve">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Pr="00D4116D" w:rsidRDefault="006A6658">
      <w:pPr>
        <w:pStyle w:val="BodyText"/>
        <w:kinsoku w:val="0"/>
        <w:overflowPunct w:val="0"/>
        <w:spacing w:before="4"/>
        <w:ind w:left="0"/>
        <w:rPr>
          <w:sz w:val="12"/>
          <w:szCs w:val="12"/>
        </w:rPr>
      </w:pPr>
    </w:p>
    <w:p w14:paraId="17A26406" w14:textId="77777777" w:rsidR="006A6658" w:rsidRPr="00D4116D" w:rsidRDefault="006A6658">
      <w:pPr>
        <w:pStyle w:val="BodyText"/>
        <w:kinsoku w:val="0"/>
        <w:overflowPunct w:val="0"/>
        <w:spacing w:before="0" w:line="263" w:lineRule="auto"/>
        <w:ind w:right="2"/>
        <w:rPr>
          <w:color w:val="000000"/>
          <w:sz w:val="12"/>
          <w:szCs w:val="12"/>
        </w:rPr>
      </w:pPr>
      <w:proofErr w:type="gramStart"/>
      <w:r w:rsidRPr="00D4116D">
        <w:rPr>
          <w:color w:val="231F20"/>
          <w:sz w:val="12"/>
          <w:szCs w:val="12"/>
        </w:rPr>
        <w:t>In</w:t>
      </w:r>
      <w:r w:rsidRPr="00D4116D">
        <w:rPr>
          <w:color w:val="231F20"/>
          <w:spacing w:val="-7"/>
          <w:sz w:val="12"/>
          <w:szCs w:val="12"/>
        </w:rPr>
        <w:t xml:space="preserve"> </w:t>
      </w:r>
      <w:r w:rsidRPr="00D4116D">
        <w:rPr>
          <w:color w:val="231F20"/>
          <w:sz w:val="12"/>
          <w:szCs w:val="12"/>
        </w:rPr>
        <w:t>accordance</w:t>
      </w:r>
      <w:r w:rsidRPr="00D4116D">
        <w:rPr>
          <w:color w:val="231F20"/>
          <w:spacing w:val="-7"/>
          <w:sz w:val="12"/>
          <w:szCs w:val="12"/>
        </w:rPr>
        <w:t xml:space="preserve"> </w:t>
      </w:r>
      <w:r w:rsidRPr="00D4116D">
        <w:rPr>
          <w:color w:val="231F20"/>
          <w:sz w:val="12"/>
          <w:szCs w:val="12"/>
        </w:rPr>
        <w:t>with</w:t>
      </w:r>
      <w:r w:rsidRPr="00D4116D">
        <w:rPr>
          <w:color w:val="231F20"/>
          <w:spacing w:val="-7"/>
          <w:sz w:val="12"/>
          <w:szCs w:val="12"/>
        </w:rPr>
        <w:t xml:space="preserve"> </w:t>
      </w:r>
      <w:r w:rsidRPr="00D4116D">
        <w:rPr>
          <w:color w:val="231F20"/>
          <w:sz w:val="12"/>
          <w:szCs w:val="12"/>
        </w:rPr>
        <w:t>Federal</w:t>
      </w:r>
      <w:r w:rsidRPr="00D4116D">
        <w:rPr>
          <w:color w:val="231F20"/>
          <w:spacing w:val="-7"/>
          <w:sz w:val="12"/>
          <w:szCs w:val="12"/>
        </w:rPr>
        <w:t xml:space="preserve"> </w:t>
      </w:r>
      <w:r w:rsidRPr="00D4116D">
        <w:rPr>
          <w:color w:val="231F20"/>
          <w:sz w:val="12"/>
          <w:szCs w:val="12"/>
        </w:rPr>
        <w:t>civil</w:t>
      </w:r>
      <w:r w:rsidRPr="00D4116D">
        <w:rPr>
          <w:color w:val="231F20"/>
          <w:spacing w:val="-7"/>
          <w:sz w:val="12"/>
          <w:szCs w:val="12"/>
        </w:rPr>
        <w:t xml:space="preserve"> </w:t>
      </w:r>
      <w:r w:rsidRPr="00D4116D">
        <w:rPr>
          <w:color w:val="231F20"/>
          <w:sz w:val="12"/>
          <w:szCs w:val="12"/>
        </w:rPr>
        <w:t>rights</w:t>
      </w:r>
      <w:r w:rsidRPr="00D4116D">
        <w:rPr>
          <w:color w:val="231F20"/>
          <w:spacing w:val="-7"/>
          <w:sz w:val="12"/>
          <w:szCs w:val="12"/>
        </w:rPr>
        <w:t xml:space="preserve"> </w:t>
      </w:r>
      <w:r w:rsidRPr="00D4116D">
        <w:rPr>
          <w:color w:val="231F20"/>
          <w:sz w:val="12"/>
          <w:szCs w:val="12"/>
        </w:rPr>
        <w:t>law</w:t>
      </w:r>
      <w:r w:rsidRPr="00D4116D">
        <w:rPr>
          <w:color w:val="231F20"/>
          <w:spacing w:val="-7"/>
          <w:sz w:val="12"/>
          <w:szCs w:val="12"/>
        </w:rPr>
        <w:t xml:space="preserve"> </w:t>
      </w:r>
      <w:r w:rsidRPr="00D4116D">
        <w:rPr>
          <w:color w:val="231F20"/>
          <w:sz w:val="12"/>
          <w:szCs w:val="12"/>
        </w:rPr>
        <w:t>and</w:t>
      </w:r>
      <w:r w:rsidRPr="00D4116D">
        <w:rPr>
          <w:color w:val="231F20"/>
          <w:spacing w:val="-7"/>
          <w:sz w:val="12"/>
          <w:szCs w:val="12"/>
        </w:rPr>
        <w:t xml:space="preserve"> </w:t>
      </w:r>
      <w:r w:rsidRPr="00D4116D">
        <w:rPr>
          <w:color w:val="231F20"/>
          <w:sz w:val="12"/>
          <w:szCs w:val="12"/>
        </w:rPr>
        <w:t>U.S.</w:t>
      </w:r>
      <w:r w:rsidRPr="00D4116D">
        <w:rPr>
          <w:color w:val="231F20"/>
          <w:spacing w:val="-10"/>
          <w:sz w:val="12"/>
          <w:szCs w:val="12"/>
        </w:rPr>
        <w:t xml:space="preserve"> </w:t>
      </w:r>
      <w:r w:rsidRPr="00D4116D">
        <w:rPr>
          <w:color w:val="231F20"/>
          <w:sz w:val="12"/>
          <w:szCs w:val="12"/>
        </w:rPr>
        <w:t>Department</w:t>
      </w:r>
      <w:r w:rsidRPr="00D4116D">
        <w:rPr>
          <w:color w:val="231F20"/>
          <w:spacing w:val="-7"/>
          <w:sz w:val="12"/>
          <w:szCs w:val="12"/>
        </w:rPr>
        <w:t xml:space="preserve"> </w:t>
      </w:r>
      <w:r w:rsidRPr="00D4116D">
        <w:rPr>
          <w:color w:val="231F20"/>
          <w:sz w:val="12"/>
          <w:szCs w:val="12"/>
        </w:rPr>
        <w:t>of</w:t>
      </w:r>
      <w:r w:rsidRPr="00D4116D">
        <w:rPr>
          <w:color w:val="231F20"/>
          <w:spacing w:val="-7"/>
          <w:sz w:val="12"/>
          <w:szCs w:val="12"/>
        </w:rPr>
        <w:t xml:space="preserve"> </w:t>
      </w:r>
      <w:r w:rsidRPr="00D4116D">
        <w:rPr>
          <w:color w:val="231F20"/>
          <w:sz w:val="12"/>
          <w:szCs w:val="12"/>
        </w:rPr>
        <w:t>Agriculture</w:t>
      </w:r>
      <w:r w:rsidRPr="00D4116D">
        <w:rPr>
          <w:color w:val="231F20"/>
          <w:spacing w:val="-7"/>
          <w:sz w:val="12"/>
          <w:szCs w:val="12"/>
        </w:rPr>
        <w:t xml:space="preserve"> </w:t>
      </w:r>
      <w:r w:rsidRPr="00D4116D">
        <w:rPr>
          <w:color w:val="231F20"/>
          <w:sz w:val="12"/>
          <w:szCs w:val="12"/>
        </w:rPr>
        <w:t>(USDA)</w:t>
      </w:r>
      <w:r w:rsidRPr="00D4116D">
        <w:rPr>
          <w:color w:val="231F20"/>
          <w:spacing w:val="-7"/>
          <w:sz w:val="12"/>
          <w:szCs w:val="12"/>
        </w:rPr>
        <w:t xml:space="preserve"> </w:t>
      </w:r>
      <w:r w:rsidRPr="00D4116D">
        <w:rPr>
          <w:color w:val="231F20"/>
          <w:sz w:val="12"/>
          <w:szCs w:val="12"/>
        </w:rPr>
        <w:t>civil</w:t>
      </w:r>
      <w:r w:rsidRPr="00D4116D">
        <w:rPr>
          <w:color w:val="231F20"/>
          <w:spacing w:val="-7"/>
          <w:sz w:val="12"/>
          <w:szCs w:val="12"/>
        </w:rPr>
        <w:t xml:space="preserve"> </w:t>
      </w:r>
      <w:r w:rsidRPr="00D4116D">
        <w:rPr>
          <w:color w:val="231F20"/>
          <w:sz w:val="12"/>
          <w:szCs w:val="12"/>
        </w:rPr>
        <w:t>rights</w:t>
      </w:r>
      <w:r w:rsidRPr="00D4116D">
        <w:rPr>
          <w:color w:val="231F20"/>
          <w:spacing w:val="-7"/>
          <w:sz w:val="12"/>
          <w:szCs w:val="12"/>
        </w:rPr>
        <w:t xml:space="preserve"> </w:t>
      </w:r>
      <w:r w:rsidRPr="00D4116D">
        <w:rPr>
          <w:color w:val="231F20"/>
          <w:sz w:val="12"/>
          <w:szCs w:val="12"/>
        </w:rPr>
        <w:t>regulations and</w:t>
      </w:r>
      <w:r w:rsidRPr="00D4116D">
        <w:rPr>
          <w:color w:val="231F20"/>
          <w:spacing w:val="-7"/>
          <w:sz w:val="12"/>
          <w:szCs w:val="12"/>
        </w:rPr>
        <w:t xml:space="preserve"> </w:t>
      </w:r>
      <w:r w:rsidRPr="00D4116D">
        <w:rPr>
          <w:color w:val="231F20"/>
          <w:sz w:val="12"/>
          <w:szCs w:val="12"/>
        </w:rPr>
        <w:t>policies,</w:t>
      </w:r>
      <w:r w:rsidRPr="00D4116D">
        <w:rPr>
          <w:color w:val="231F20"/>
          <w:spacing w:val="-4"/>
          <w:sz w:val="12"/>
          <w:szCs w:val="12"/>
        </w:rPr>
        <w:t xml:space="preserve"> </w:t>
      </w:r>
      <w:r w:rsidRPr="00D4116D">
        <w:rPr>
          <w:color w:val="231F20"/>
          <w:sz w:val="12"/>
          <w:szCs w:val="12"/>
        </w:rPr>
        <w:t>the</w:t>
      </w:r>
      <w:r w:rsidRPr="00D4116D">
        <w:rPr>
          <w:color w:val="231F20"/>
          <w:spacing w:val="-1"/>
          <w:sz w:val="12"/>
          <w:szCs w:val="12"/>
        </w:rPr>
        <w:t xml:space="preserve"> </w:t>
      </w:r>
      <w:r w:rsidRPr="00D4116D">
        <w:rPr>
          <w:color w:val="231F20"/>
          <w:sz w:val="12"/>
          <w:szCs w:val="12"/>
        </w:rPr>
        <w:t>USDA,</w:t>
      </w:r>
      <w:r w:rsidRPr="00D4116D">
        <w:rPr>
          <w:color w:val="231F20"/>
          <w:spacing w:val="-4"/>
          <w:sz w:val="12"/>
          <w:szCs w:val="12"/>
        </w:rPr>
        <w:t xml:space="preserve"> </w:t>
      </w:r>
      <w:r w:rsidRPr="00D4116D">
        <w:rPr>
          <w:color w:val="231F20"/>
          <w:sz w:val="12"/>
          <w:szCs w:val="12"/>
        </w:rPr>
        <w:t>its</w:t>
      </w:r>
      <w:r w:rsidRPr="00D4116D">
        <w:rPr>
          <w:color w:val="231F20"/>
          <w:spacing w:val="-1"/>
          <w:sz w:val="12"/>
          <w:szCs w:val="12"/>
        </w:rPr>
        <w:t xml:space="preserve"> </w:t>
      </w:r>
      <w:r w:rsidRPr="00D4116D">
        <w:rPr>
          <w:color w:val="231F20"/>
          <w:sz w:val="12"/>
          <w:szCs w:val="12"/>
        </w:rPr>
        <w:t>Agencies,</w:t>
      </w:r>
      <w:r w:rsidRPr="00D4116D">
        <w:rPr>
          <w:color w:val="231F20"/>
          <w:spacing w:val="-4"/>
          <w:sz w:val="12"/>
          <w:szCs w:val="12"/>
        </w:rPr>
        <w:t xml:space="preserve"> </w:t>
      </w:r>
      <w:r w:rsidRPr="00D4116D">
        <w:rPr>
          <w:color w:val="231F20"/>
          <w:sz w:val="12"/>
          <w:szCs w:val="12"/>
        </w:rPr>
        <w:t>offices,</w:t>
      </w:r>
      <w:r w:rsidRPr="00D4116D">
        <w:rPr>
          <w:color w:val="231F20"/>
          <w:spacing w:val="-4"/>
          <w:sz w:val="12"/>
          <w:szCs w:val="12"/>
        </w:rPr>
        <w:t xml:space="preserve"> </w:t>
      </w:r>
      <w:r w:rsidRPr="00D4116D">
        <w:rPr>
          <w:color w:val="231F20"/>
          <w:sz w:val="12"/>
          <w:szCs w:val="12"/>
        </w:rPr>
        <w:t>and</w:t>
      </w:r>
      <w:r w:rsidRPr="00D4116D">
        <w:rPr>
          <w:color w:val="231F20"/>
          <w:spacing w:val="-1"/>
          <w:sz w:val="12"/>
          <w:szCs w:val="12"/>
        </w:rPr>
        <w:t xml:space="preserve"> </w:t>
      </w:r>
      <w:r w:rsidRPr="00D4116D">
        <w:rPr>
          <w:color w:val="231F20"/>
          <w:sz w:val="12"/>
          <w:szCs w:val="12"/>
        </w:rPr>
        <w:t>employees,</w:t>
      </w:r>
      <w:r w:rsidRPr="00D4116D">
        <w:rPr>
          <w:color w:val="231F20"/>
          <w:spacing w:val="-4"/>
          <w:sz w:val="12"/>
          <w:szCs w:val="12"/>
        </w:rPr>
        <w:t xml:space="preserve"> </w:t>
      </w:r>
      <w:r w:rsidRPr="00D4116D">
        <w:rPr>
          <w:color w:val="231F20"/>
          <w:sz w:val="12"/>
          <w:szCs w:val="12"/>
        </w:rPr>
        <w:t>and</w:t>
      </w:r>
      <w:r w:rsidRPr="00D4116D">
        <w:rPr>
          <w:color w:val="231F20"/>
          <w:spacing w:val="-1"/>
          <w:sz w:val="12"/>
          <w:szCs w:val="12"/>
        </w:rPr>
        <w:t xml:space="preserve"> </w:t>
      </w:r>
      <w:r w:rsidRPr="00D4116D">
        <w:rPr>
          <w:color w:val="231F20"/>
          <w:sz w:val="12"/>
          <w:szCs w:val="12"/>
        </w:rPr>
        <w:t>institutions</w:t>
      </w:r>
      <w:r w:rsidRPr="00D4116D">
        <w:rPr>
          <w:color w:val="231F20"/>
          <w:spacing w:val="-1"/>
          <w:sz w:val="12"/>
          <w:szCs w:val="12"/>
        </w:rPr>
        <w:t xml:space="preserve"> </w:t>
      </w:r>
      <w:r w:rsidRPr="00D4116D">
        <w:rPr>
          <w:color w:val="231F20"/>
          <w:sz w:val="12"/>
          <w:szCs w:val="12"/>
        </w:rPr>
        <w:t>participating</w:t>
      </w:r>
      <w:r w:rsidRPr="00D4116D">
        <w:rPr>
          <w:color w:val="231F20"/>
          <w:spacing w:val="-1"/>
          <w:sz w:val="12"/>
          <w:szCs w:val="12"/>
        </w:rPr>
        <w:t xml:space="preserve"> </w:t>
      </w:r>
      <w:r w:rsidRPr="00D4116D">
        <w:rPr>
          <w:color w:val="231F20"/>
          <w:sz w:val="12"/>
          <w:szCs w:val="12"/>
        </w:rPr>
        <w:t>in</w:t>
      </w:r>
      <w:r w:rsidRPr="00D4116D">
        <w:rPr>
          <w:color w:val="231F20"/>
          <w:spacing w:val="-1"/>
          <w:sz w:val="12"/>
          <w:szCs w:val="12"/>
        </w:rPr>
        <w:t xml:space="preserve"> </w:t>
      </w:r>
      <w:r w:rsidRPr="00D4116D">
        <w:rPr>
          <w:color w:val="231F20"/>
          <w:sz w:val="12"/>
          <w:szCs w:val="12"/>
        </w:rPr>
        <w:t>or administering</w:t>
      </w:r>
      <w:r w:rsidRPr="00D4116D">
        <w:rPr>
          <w:color w:val="231F20"/>
          <w:spacing w:val="-1"/>
          <w:sz w:val="12"/>
          <w:szCs w:val="12"/>
        </w:rPr>
        <w:t xml:space="preserve"> </w:t>
      </w:r>
      <w:r w:rsidRPr="00D4116D">
        <w:rPr>
          <w:color w:val="231F20"/>
          <w:sz w:val="12"/>
          <w:szCs w:val="12"/>
        </w:rPr>
        <w:t>USDA</w:t>
      </w:r>
      <w:r w:rsidRPr="00D4116D">
        <w:rPr>
          <w:color w:val="231F20"/>
          <w:spacing w:val="-1"/>
          <w:sz w:val="12"/>
          <w:szCs w:val="12"/>
        </w:rPr>
        <w:t xml:space="preserve"> </w:t>
      </w:r>
      <w:r w:rsidRPr="00D4116D">
        <w:rPr>
          <w:color w:val="231F20"/>
          <w:sz w:val="12"/>
          <w:szCs w:val="12"/>
        </w:rPr>
        <w:t>programs</w:t>
      </w:r>
      <w:r w:rsidRPr="00D4116D">
        <w:rPr>
          <w:color w:val="231F20"/>
          <w:spacing w:val="-5"/>
          <w:sz w:val="12"/>
          <w:szCs w:val="12"/>
        </w:rPr>
        <w:t xml:space="preserve"> </w:t>
      </w:r>
      <w:r w:rsidRPr="00D4116D">
        <w:rPr>
          <w:color w:val="231F20"/>
          <w:sz w:val="12"/>
          <w:szCs w:val="12"/>
        </w:rPr>
        <w:t>are</w:t>
      </w:r>
      <w:r w:rsidRPr="00D4116D">
        <w:rPr>
          <w:color w:val="231F20"/>
          <w:spacing w:val="-5"/>
          <w:sz w:val="12"/>
          <w:szCs w:val="12"/>
        </w:rPr>
        <w:t xml:space="preserve"> </w:t>
      </w:r>
      <w:r w:rsidRPr="00D4116D">
        <w:rPr>
          <w:color w:val="231F20"/>
          <w:sz w:val="12"/>
          <w:szCs w:val="12"/>
        </w:rPr>
        <w:t>prohibited</w:t>
      </w:r>
      <w:r w:rsidRPr="00D4116D">
        <w:rPr>
          <w:color w:val="231F20"/>
          <w:spacing w:val="-5"/>
          <w:sz w:val="12"/>
          <w:szCs w:val="12"/>
        </w:rPr>
        <w:t xml:space="preserve"> </w:t>
      </w:r>
      <w:r w:rsidRPr="00D4116D">
        <w:rPr>
          <w:color w:val="231F20"/>
          <w:sz w:val="12"/>
          <w:szCs w:val="12"/>
        </w:rPr>
        <w:t>from</w:t>
      </w:r>
      <w:r w:rsidRPr="00D4116D">
        <w:rPr>
          <w:color w:val="231F20"/>
          <w:spacing w:val="-5"/>
          <w:sz w:val="12"/>
          <w:szCs w:val="12"/>
        </w:rPr>
        <w:t xml:space="preserve"> </w:t>
      </w:r>
      <w:r w:rsidRPr="00D4116D">
        <w:rPr>
          <w:color w:val="231F20"/>
          <w:sz w:val="12"/>
          <w:szCs w:val="12"/>
        </w:rPr>
        <w:t>discriminating</w:t>
      </w:r>
      <w:r w:rsidRPr="00D4116D">
        <w:rPr>
          <w:color w:val="231F20"/>
          <w:spacing w:val="-5"/>
          <w:sz w:val="12"/>
          <w:szCs w:val="12"/>
        </w:rPr>
        <w:t xml:space="preserve"> </w:t>
      </w:r>
      <w:r w:rsidRPr="00D4116D">
        <w:rPr>
          <w:color w:val="231F20"/>
          <w:sz w:val="12"/>
          <w:szCs w:val="12"/>
        </w:rPr>
        <w:t>based</w:t>
      </w:r>
      <w:r w:rsidRPr="00D4116D">
        <w:rPr>
          <w:color w:val="231F20"/>
          <w:spacing w:val="-5"/>
          <w:sz w:val="12"/>
          <w:szCs w:val="12"/>
        </w:rPr>
        <w:t xml:space="preserve"> </w:t>
      </w:r>
      <w:r w:rsidRPr="00D4116D">
        <w:rPr>
          <w:color w:val="231F20"/>
          <w:sz w:val="12"/>
          <w:szCs w:val="12"/>
        </w:rPr>
        <w:t>on</w:t>
      </w:r>
      <w:r w:rsidRPr="00D4116D">
        <w:rPr>
          <w:color w:val="231F20"/>
          <w:spacing w:val="-5"/>
          <w:sz w:val="12"/>
          <w:szCs w:val="12"/>
        </w:rPr>
        <w:t xml:space="preserve"> </w:t>
      </w:r>
      <w:r w:rsidRPr="00D4116D">
        <w:rPr>
          <w:color w:val="231F20"/>
          <w:sz w:val="12"/>
          <w:szCs w:val="12"/>
        </w:rPr>
        <w:t>race,</w:t>
      </w:r>
      <w:r w:rsidRPr="00D4116D">
        <w:rPr>
          <w:color w:val="231F20"/>
          <w:spacing w:val="-8"/>
          <w:sz w:val="12"/>
          <w:szCs w:val="12"/>
        </w:rPr>
        <w:t xml:space="preserve"> </w:t>
      </w:r>
      <w:r w:rsidRPr="00D4116D">
        <w:rPr>
          <w:color w:val="231F20"/>
          <w:sz w:val="12"/>
          <w:szCs w:val="12"/>
        </w:rPr>
        <w:t>color,</w:t>
      </w:r>
      <w:r w:rsidRPr="00D4116D">
        <w:rPr>
          <w:color w:val="231F20"/>
          <w:spacing w:val="-8"/>
          <w:sz w:val="12"/>
          <w:szCs w:val="12"/>
        </w:rPr>
        <w:t xml:space="preserve"> </w:t>
      </w:r>
      <w:r w:rsidRPr="00D4116D">
        <w:rPr>
          <w:color w:val="231F20"/>
          <w:sz w:val="12"/>
          <w:szCs w:val="12"/>
        </w:rPr>
        <w:t>national</w:t>
      </w:r>
      <w:r w:rsidRPr="00D4116D">
        <w:rPr>
          <w:color w:val="231F20"/>
          <w:spacing w:val="-5"/>
          <w:sz w:val="12"/>
          <w:szCs w:val="12"/>
        </w:rPr>
        <w:t xml:space="preserve"> </w:t>
      </w:r>
      <w:r w:rsidRPr="00D4116D">
        <w:rPr>
          <w:color w:val="231F20"/>
          <w:sz w:val="12"/>
          <w:szCs w:val="12"/>
        </w:rPr>
        <w:t>origin,</w:t>
      </w:r>
      <w:r w:rsidRPr="00D4116D">
        <w:rPr>
          <w:color w:val="231F20"/>
          <w:spacing w:val="-8"/>
          <w:sz w:val="12"/>
          <w:szCs w:val="12"/>
        </w:rPr>
        <w:t xml:space="preserve"> </w:t>
      </w:r>
      <w:r w:rsidR="0088618A" w:rsidRPr="00D4116D">
        <w:rPr>
          <w:color w:val="231F20"/>
          <w:sz w:val="12"/>
          <w:szCs w:val="12"/>
        </w:rPr>
        <w:t>sex</w:t>
      </w:r>
      <w:r w:rsidRPr="00D4116D">
        <w:rPr>
          <w:color w:val="231F20"/>
          <w:sz w:val="12"/>
          <w:szCs w:val="12"/>
        </w:rPr>
        <w:t>,</w:t>
      </w:r>
      <w:r w:rsidRPr="00D4116D">
        <w:rPr>
          <w:color w:val="231F20"/>
          <w:spacing w:val="-8"/>
          <w:sz w:val="12"/>
          <w:szCs w:val="12"/>
        </w:rPr>
        <w:t xml:space="preserve"> </w:t>
      </w:r>
      <w:r w:rsidRPr="00D4116D">
        <w:rPr>
          <w:color w:val="231F20"/>
          <w:sz w:val="12"/>
          <w:szCs w:val="12"/>
        </w:rPr>
        <w:t>disability,</w:t>
      </w:r>
      <w:r w:rsidRPr="00D4116D">
        <w:rPr>
          <w:color w:val="231F20"/>
          <w:spacing w:val="-8"/>
          <w:sz w:val="12"/>
          <w:szCs w:val="12"/>
        </w:rPr>
        <w:t xml:space="preserve"> </w:t>
      </w:r>
      <w:r w:rsidR="0088618A" w:rsidRPr="00D4116D">
        <w:rPr>
          <w:color w:val="231F20"/>
          <w:sz w:val="12"/>
          <w:szCs w:val="12"/>
        </w:rPr>
        <w:t>age</w:t>
      </w:r>
      <w:r w:rsidRPr="00D4116D">
        <w:rPr>
          <w:color w:val="231F20"/>
          <w:sz w:val="12"/>
          <w:szCs w:val="12"/>
        </w:rPr>
        <w:t>, or</w:t>
      </w:r>
      <w:r w:rsidRPr="00D4116D">
        <w:rPr>
          <w:color w:val="231F20"/>
          <w:spacing w:val="3"/>
          <w:sz w:val="12"/>
          <w:szCs w:val="12"/>
        </w:rPr>
        <w:t xml:space="preserve"> </w:t>
      </w:r>
      <w:r w:rsidRPr="00D4116D">
        <w:rPr>
          <w:color w:val="231F20"/>
          <w:sz w:val="12"/>
          <w:szCs w:val="12"/>
        </w:rPr>
        <w:t>reprisal</w:t>
      </w:r>
      <w:r w:rsidRPr="00D4116D">
        <w:rPr>
          <w:color w:val="231F20"/>
          <w:spacing w:val="3"/>
          <w:sz w:val="12"/>
          <w:szCs w:val="12"/>
        </w:rPr>
        <w:t xml:space="preserve"> </w:t>
      </w:r>
      <w:r w:rsidRPr="00D4116D">
        <w:rPr>
          <w:color w:val="231F20"/>
          <w:sz w:val="12"/>
          <w:szCs w:val="12"/>
        </w:rPr>
        <w:t>or</w:t>
      </w:r>
      <w:r w:rsidRPr="00D4116D">
        <w:rPr>
          <w:color w:val="231F20"/>
          <w:spacing w:val="3"/>
          <w:sz w:val="12"/>
          <w:szCs w:val="12"/>
        </w:rPr>
        <w:t xml:space="preserve"> </w:t>
      </w:r>
      <w:r w:rsidRPr="00D4116D">
        <w:rPr>
          <w:color w:val="231F20"/>
          <w:sz w:val="12"/>
          <w:szCs w:val="12"/>
        </w:rPr>
        <w:t>retaliation</w:t>
      </w:r>
      <w:r w:rsidRPr="00D4116D">
        <w:rPr>
          <w:color w:val="231F20"/>
          <w:spacing w:val="3"/>
          <w:sz w:val="12"/>
          <w:szCs w:val="12"/>
        </w:rPr>
        <w:t xml:space="preserve"> </w:t>
      </w:r>
      <w:r w:rsidRPr="00D4116D">
        <w:rPr>
          <w:color w:val="231F20"/>
          <w:sz w:val="12"/>
          <w:szCs w:val="12"/>
        </w:rPr>
        <w:t>for</w:t>
      </w:r>
      <w:r w:rsidRPr="00D4116D">
        <w:rPr>
          <w:color w:val="231F20"/>
          <w:spacing w:val="3"/>
          <w:sz w:val="12"/>
          <w:szCs w:val="12"/>
        </w:rPr>
        <w:t xml:space="preserve"> </w:t>
      </w:r>
      <w:r w:rsidRPr="00D4116D">
        <w:rPr>
          <w:color w:val="231F20"/>
          <w:sz w:val="12"/>
          <w:szCs w:val="12"/>
        </w:rPr>
        <w:t>prior</w:t>
      </w:r>
      <w:r w:rsidRPr="00D4116D">
        <w:rPr>
          <w:color w:val="231F20"/>
          <w:spacing w:val="3"/>
          <w:sz w:val="12"/>
          <w:szCs w:val="12"/>
        </w:rPr>
        <w:t xml:space="preserve"> </w:t>
      </w:r>
      <w:r w:rsidRPr="00D4116D">
        <w:rPr>
          <w:color w:val="231F20"/>
          <w:sz w:val="12"/>
          <w:szCs w:val="12"/>
        </w:rPr>
        <w:t>civil</w:t>
      </w:r>
      <w:r w:rsidRPr="00D4116D">
        <w:rPr>
          <w:color w:val="231F20"/>
          <w:spacing w:val="3"/>
          <w:sz w:val="12"/>
          <w:szCs w:val="12"/>
        </w:rPr>
        <w:t xml:space="preserve"> </w:t>
      </w:r>
      <w:r w:rsidRPr="00D4116D">
        <w:rPr>
          <w:color w:val="231F20"/>
          <w:sz w:val="12"/>
          <w:szCs w:val="12"/>
        </w:rPr>
        <w:t>rights</w:t>
      </w:r>
      <w:r w:rsidRPr="00D4116D">
        <w:rPr>
          <w:color w:val="231F20"/>
          <w:spacing w:val="3"/>
          <w:sz w:val="12"/>
          <w:szCs w:val="12"/>
        </w:rPr>
        <w:t xml:space="preserve"> </w:t>
      </w:r>
      <w:r w:rsidRPr="00D4116D">
        <w:rPr>
          <w:color w:val="231F20"/>
          <w:sz w:val="12"/>
          <w:szCs w:val="12"/>
        </w:rPr>
        <w:t>activity</w:t>
      </w:r>
      <w:r w:rsidRPr="00D4116D">
        <w:rPr>
          <w:color w:val="231F20"/>
          <w:spacing w:val="3"/>
          <w:sz w:val="12"/>
          <w:szCs w:val="12"/>
        </w:rPr>
        <w:t xml:space="preserve"> </w:t>
      </w:r>
      <w:r w:rsidRPr="00D4116D">
        <w:rPr>
          <w:color w:val="231F20"/>
          <w:sz w:val="12"/>
          <w:szCs w:val="12"/>
        </w:rPr>
        <w:t>in</w:t>
      </w:r>
      <w:r w:rsidRPr="00D4116D">
        <w:rPr>
          <w:color w:val="231F20"/>
          <w:spacing w:val="3"/>
          <w:sz w:val="12"/>
          <w:szCs w:val="12"/>
        </w:rPr>
        <w:t xml:space="preserve"> </w:t>
      </w:r>
      <w:r w:rsidRPr="00D4116D">
        <w:rPr>
          <w:color w:val="231F20"/>
          <w:sz w:val="12"/>
          <w:szCs w:val="12"/>
        </w:rPr>
        <w:t>any program</w:t>
      </w:r>
      <w:r w:rsidRPr="00D4116D">
        <w:rPr>
          <w:color w:val="231F20"/>
          <w:spacing w:val="3"/>
          <w:sz w:val="12"/>
          <w:szCs w:val="12"/>
        </w:rPr>
        <w:t xml:space="preserve"> </w:t>
      </w:r>
      <w:r w:rsidRPr="00D4116D">
        <w:rPr>
          <w:color w:val="231F20"/>
          <w:sz w:val="12"/>
          <w:szCs w:val="12"/>
        </w:rPr>
        <w:t>or</w:t>
      </w:r>
      <w:r w:rsidRPr="00D4116D">
        <w:rPr>
          <w:color w:val="231F20"/>
          <w:spacing w:val="3"/>
          <w:sz w:val="12"/>
          <w:szCs w:val="12"/>
        </w:rPr>
        <w:t xml:space="preserve"> </w:t>
      </w:r>
      <w:r w:rsidRPr="00D4116D">
        <w:rPr>
          <w:color w:val="231F20"/>
          <w:sz w:val="12"/>
          <w:szCs w:val="12"/>
        </w:rPr>
        <w:t>activity</w:t>
      </w:r>
      <w:r w:rsidRPr="00D4116D">
        <w:rPr>
          <w:color w:val="231F20"/>
          <w:spacing w:val="3"/>
          <w:sz w:val="12"/>
          <w:szCs w:val="12"/>
        </w:rPr>
        <w:t xml:space="preserve"> </w:t>
      </w:r>
      <w:r w:rsidRPr="00D4116D">
        <w:rPr>
          <w:color w:val="231F20"/>
          <w:sz w:val="12"/>
          <w:szCs w:val="12"/>
        </w:rPr>
        <w:t>conducted</w:t>
      </w:r>
      <w:r w:rsidRPr="00D4116D">
        <w:rPr>
          <w:color w:val="231F20"/>
          <w:spacing w:val="3"/>
          <w:sz w:val="12"/>
          <w:szCs w:val="12"/>
        </w:rPr>
        <w:t xml:space="preserve"> </w:t>
      </w:r>
      <w:r w:rsidRPr="00D4116D">
        <w:rPr>
          <w:color w:val="231F20"/>
          <w:sz w:val="12"/>
          <w:szCs w:val="12"/>
        </w:rPr>
        <w:t>or funded by USDA.</w:t>
      </w:r>
      <w:proofErr w:type="gramEnd"/>
    </w:p>
    <w:p w14:paraId="17A26407" w14:textId="77777777" w:rsidR="006A6658" w:rsidRPr="00D4116D" w:rsidRDefault="006A6658">
      <w:pPr>
        <w:pStyle w:val="BodyText"/>
        <w:kinsoku w:val="0"/>
        <w:overflowPunct w:val="0"/>
        <w:spacing w:before="71" w:line="263" w:lineRule="auto"/>
        <w:ind w:right="537"/>
        <w:jc w:val="both"/>
        <w:rPr>
          <w:color w:val="000000"/>
          <w:sz w:val="12"/>
          <w:szCs w:val="12"/>
        </w:rPr>
      </w:pPr>
      <w:r w:rsidRPr="00D4116D">
        <w:rPr>
          <w:rFonts w:ascii="Times New Roman" w:hAnsi="Times New Roman" w:cs="Times New Roman"/>
          <w:sz w:val="12"/>
          <w:szCs w:val="12"/>
        </w:rPr>
        <w:br w:type="column"/>
      </w:r>
      <w:r w:rsidRPr="00D4116D">
        <w:rPr>
          <w:color w:val="231F20"/>
          <w:spacing w:val="-2"/>
          <w:sz w:val="12"/>
          <w:szCs w:val="12"/>
        </w:rPr>
        <w:t>Persons</w:t>
      </w:r>
      <w:r w:rsidRPr="00D4116D">
        <w:rPr>
          <w:color w:val="231F20"/>
          <w:spacing w:val="1"/>
          <w:sz w:val="12"/>
          <w:szCs w:val="12"/>
        </w:rPr>
        <w:t xml:space="preserve"> </w:t>
      </w:r>
      <w:r w:rsidRPr="00D4116D">
        <w:rPr>
          <w:color w:val="231F20"/>
          <w:spacing w:val="-2"/>
          <w:sz w:val="12"/>
          <w:szCs w:val="12"/>
        </w:rPr>
        <w:t>with</w:t>
      </w:r>
      <w:r w:rsidRPr="00D4116D">
        <w:rPr>
          <w:color w:val="231F20"/>
          <w:spacing w:val="1"/>
          <w:sz w:val="12"/>
          <w:szCs w:val="12"/>
        </w:rPr>
        <w:t xml:space="preserve"> </w:t>
      </w:r>
      <w:r w:rsidRPr="00D4116D">
        <w:rPr>
          <w:color w:val="231F20"/>
          <w:spacing w:val="-2"/>
          <w:sz w:val="12"/>
          <w:szCs w:val="12"/>
        </w:rPr>
        <w:t>disabilities</w:t>
      </w:r>
      <w:r w:rsidRPr="00D4116D">
        <w:rPr>
          <w:color w:val="231F20"/>
          <w:spacing w:val="1"/>
          <w:sz w:val="12"/>
          <w:szCs w:val="12"/>
        </w:rPr>
        <w:t xml:space="preserve"> </w:t>
      </w:r>
      <w:r w:rsidRPr="00D4116D">
        <w:rPr>
          <w:color w:val="231F20"/>
          <w:spacing w:val="-2"/>
          <w:sz w:val="12"/>
          <w:szCs w:val="12"/>
        </w:rPr>
        <w:t>who</w:t>
      </w:r>
      <w:r w:rsidRPr="00D4116D">
        <w:rPr>
          <w:color w:val="231F20"/>
          <w:spacing w:val="1"/>
          <w:sz w:val="12"/>
          <w:szCs w:val="12"/>
        </w:rPr>
        <w:t xml:space="preserve"> </w:t>
      </w:r>
      <w:r w:rsidRPr="00D4116D">
        <w:rPr>
          <w:color w:val="231F20"/>
          <w:spacing w:val="-2"/>
          <w:sz w:val="12"/>
          <w:szCs w:val="12"/>
        </w:rPr>
        <w:t>require</w:t>
      </w:r>
      <w:r w:rsidRPr="00D4116D">
        <w:rPr>
          <w:color w:val="231F20"/>
          <w:spacing w:val="1"/>
          <w:sz w:val="12"/>
          <w:szCs w:val="12"/>
        </w:rPr>
        <w:t xml:space="preserve"> </w:t>
      </w:r>
      <w:r w:rsidRPr="00D4116D">
        <w:rPr>
          <w:color w:val="231F20"/>
          <w:spacing w:val="-2"/>
          <w:sz w:val="12"/>
          <w:szCs w:val="12"/>
        </w:rPr>
        <w:t>alternative</w:t>
      </w:r>
      <w:r w:rsidRPr="00D4116D">
        <w:rPr>
          <w:color w:val="231F20"/>
          <w:spacing w:val="1"/>
          <w:sz w:val="12"/>
          <w:szCs w:val="12"/>
        </w:rPr>
        <w:t xml:space="preserve"> </w:t>
      </w:r>
      <w:r w:rsidRPr="00D4116D">
        <w:rPr>
          <w:color w:val="231F20"/>
          <w:spacing w:val="-2"/>
          <w:sz w:val="12"/>
          <w:szCs w:val="12"/>
        </w:rPr>
        <w:t>means</w:t>
      </w:r>
      <w:r w:rsidRPr="00D4116D">
        <w:rPr>
          <w:color w:val="231F20"/>
          <w:spacing w:val="1"/>
          <w:sz w:val="12"/>
          <w:szCs w:val="12"/>
        </w:rPr>
        <w:t xml:space="preserve"> </w:t>
      </w:r>
      <w:r w:rsidRPr="00D4116D">
        <w:rPr>
          <w:color w:val="231F20"/>
          <w:spacing w:val="-1"/>
          <w:sz w:val="12"/>
          <w:szCs w:val="12"/>
        </w:rPr>
        <w:t>of</w:t>
      </w:r>
      <w:r w:rsidRPr="00D4116D">
        <w:rPr>
          <w:color w:val="231F20"/>
          <w:spacing w:val="1"/>
          <w:sz w:val="12"/>
          <w:szCs w:val="12"/>
        </w:rPr>
        <w:t xml:space="preserve"> </w:t>
      </w:r>
      <w:r w:rsidRPr="00D4116D">
        <w:rPr>
          <w:color w:val="231F20"/>
          <w:spacing w:val="-2"/>
          <w:sz w:val="12"/>
          <w:szCs w:val="12"/>
        </w:rPr>
        <w:t>communication</w:t>
      </w:r>
      <w:r w:rsidRPr="00D4116D">
        <w:rPr>
          <w:color w:val="231F20"/>
          <w:spacing w:val="1"/>
          <w:sz w:val="12"/>
          <w:szCs w:val="12"/>
        </w:rPr>
        <w:t xml:space="preserve"> </w:t>
      </w:r>
      <w:r w:rsidRPr="00D4116D">
        <w:rPr>
          <w:color w:val="231F20"/>
          <w:spacing w:val="-2"/>
          <w:sz w:val="12"/>
          <w:szCs w:val="12"/>
        </w:rPr>
        <w:t>for</w:t>
      </w:r>
      <w:r w:rsidRPr="00D4116D">
        <w:rPr>
          <w:color w:val="231F20"/>
          <w:spacing w:val="1"/>
          <w:sz w:val="12"/>
          <w:szCs w:val="12"/>
        </w:rPr>
        <w:t xml:space="preserve"> </w:t>
      </w:r>
      <w:r w:rsidRPr="00D4116D">
        <w:rPr>
          <w:color w:val="231F20"/>
          <w:spacing w:val="-2"/>
          <w:sz w:val="12"/>
          <w:szCs w:val="12"/>
        </w:rPr>
        <w:t>program</w:t>
      </w:r>
      <w:r w:rsidRPr="00D4116D">
        <w:rPr>
          <w:color w:val="231F20"/>
          <w:spacing w:val="2"/>
          <w:sz w:val="12"/>
          <w:szCs w:val="12"/>
        </w:rPr>
        <w:t xml:space="preserve"> </w:t>
      </w:r>
      <w:r w:rsidRPr="00D4116D">
        <w:rPr>
          <w:color w:val="231F20"/>
          <w:spacing w:val="-2"/>
          <w:sz w:val="12"/>
          <w:szCs w:val="12"/>
        </w:rPr>
        <w:t>information</w:t>
      </w:r>
      <w:r w:rsidRPr="00D4116D">
        <w:rPr>
          <w:color w:val="231F20"/>
          <w:spacing w:val="1"/>
          <w:sz w:val="12"/>
          <w:szCs w:val="12"/>
        </w:rPr>
        <w:t xml:space="preserve"> </w:t>
      </w:r>
      <w:r w:rsidRPr="00D4116D">
        <w:rPr>
          <w:color w:val="231F20"/>
          <w:spacing w:val="-2"/>
          <w:sz w:val="12"/>
          <w:szCs w:val="12"/>
        </w:rPr>
        <w:t>(e.g.</w:t>
      </w:r>
      <w:r w:rsidRPr="00D4116D">
        <w:rPr>
          <w:color w:val="231F20"/>
          <w:spacing w:val="1"/>
          <w:sz w:val="12"/>
          <w:szCs w:val="12"/>
        </w:rPr>
        <w:t xml:space="preserve"> </w:t>
      </w:r>
      <w:r w:rsidRPr="00D4116D">
        <w:rPr>
          <w:color w:val="231F20"/>
          <w:spacing w:val="-2"/>
          <w:sz w:val="12"/>
          <w:szCs w:val="12"/>
        </w:rPr>
        <w:t>Braille,</w:t>
      </w:r>
      <w:r w:rsidRPr="00D4116D">
        <w:rPr>
          <w:color w:val="231F20"/>
          <w:spacing w:val="52"/>
          <w:sz w:val="12"/>
          <w:szCs w:val="12"/>
        </w:rPr>
        <w:t xml:space="preserve"> </w:t>
      </w:r>
      <w:r w:rsidRPr="00D4116D">
        <w:rPr>
          <w:color w:val="231F20"/>
          <w:spacing w:val="-2"/>
          <w:sz w:val="12"/>
          <w:szCs w:val="12"/>
        </w:rPr>
        <w:t>large</w:t>
      </w:r>
      <w:r w:rsidRPr="00D4116D">
        <w:rPr>
          <w:color w:val="231F20"/>
          <w:spacing w:val="7"/>
          <w:sz w:val="12"/>
          <w:szCs w:val="12"/>
        </w:rPr>
        <w:t xml:space="preserve"> </w:t>
      </w:r>
      <w:r w:rsidRPr="00D4116D">
        <w:rPr>
          <w:color w:val="231F20"/>
          <w:spacing w:val="-2"/>
          <w:sz w:val="12"/>
          <w:szCs w:val="12"/>
        </w:rPr>
        <w:t>print,</w:t>
      </w:r>
      <w:r w:rsidRPr="00D4116D">
        <w:rPr>
          <w:color w:val="231F20"/>
          <w:spacing w:val="7"/>
          <w:sz w:val="12"/>
          <w:szCs w:val="12"/>
        </w:rPr>
        <w:t xml:space="preserve"> </w:t>
      </w:r>
      <w:r w:rsidRPr="00D4116D">
        <w:rPr>
          <w:color w:val="231F20"/>
          <w:spacing w:val="-2"/>
          <w:sz w:val="12"/>
          <w:szCs w:val="12"/>
        </w:rPr>
        <w:t>audiotape,</w:t>
      </w:r>
      <w:r w:rsidRPr="00D4116D">
        <w:rPr>
          <w:color w:val="231F20"/>
          <w:spacing w:val="7"/>
          <w:sz w:val="12"/>
          <w:szCs w:val="12"/>
        </w:rPr>
        <w:t xml:space="preserve"> </w:t>
      </w:r>
      <w:r w:rsidRPr="00D4116D">
        <w:rPr>
          <w:color w:val="231F20"/>
          <w:spacing w:val="-2"/>
          <w:sz w:val="12"/>
          <w:szCs w:val="12"/>
        </w:rPr>
        <w:t>American</w:t>
      </w:r>
      <w:r w:rsidRPr="00D4116D">
        <w:rPr>
          <w:color w:val="231F20"/>
          <w:spacing w:val="7"/>
          <w:sz w:val="12"/>
          <w:szCs w:val="12"/>
        </w:rPr>
        <w:t xml:space="preserve"> </w:t>
      </w:r>
      <w:r w:rsidRPr="00D4116D">
        <w:rPr>
          <w:color w:val="231F20"/>
          <w:spacing w:val="-2"/>
          <w:sz w:val="12"/>
          <w:szCs w:val="12"/>
        </w:rPr>
        <w:t>Sign</w:t>
      </w:r>
      <w:r w:rsidRPr="00D4116D">
        <w:rPr>
          <w:color w:val="231F20"/>
          <w:spacing w:val="7"/>
          <w:sz w:val="12"/>
          <w:szCs w:val="12"/>
        </w:rPr>
        <w:t xml:space="preserve"> </w:t>
      </w:r>
      <w:r w:rsidRPr="00D4116D">
        <w:rPr>
          <w:color w:val="231F20"/>
          <w:spacing w:val="-2"/>
          <w:sz w:val="12"/>
          <w:szCs w:val="12"/>
        </w:rPr>
        <w:t>Language,</w:t>
      </w:r>
      <w:r w:rsidRPr="00D4116D">
        <w:rPr>
          <w:color w:val="231F20"/>
          <w:spacing w:val="7"/>
          <w:sz w:val="12"/>
          <w:szCs w:val="12"/>
        </w:rPr>
        <w:t xml:space="preserve"> </w:t>
      </w:r>
      <w:r w:rsidRPr="00D4116D">
        <w:rPr>
          <w:color w:val="231F20"/>
          <w:spacing w:val="-2"/>
          <w:sz w:val="12"/>
          <w:szCs w:val="12"/>
        </w:rPr>
        <w:t>etc.),</w:t>
      </w:r>
      <w:r w:rsidRPr="00D4116D">
        <w:rPr>
          <w:color w:val="231F20"/>
          <w:spacing w:val="7"/>
          <w:sz w:val="12"/>
          <w:szCs w:val="12"/>
        </w:rPr>
        <w:t xml:space="preserve"> </w:t>
      </w:r>
      <w:r w:rsidRPr="00D4116D">
        <w:rPr>
          <w:color w:val="231F20"/>
          <w:spacing w:val="-2"/>
          <w:sz w:val="12"/>
          <w:szCs w:val="12"/>
        </w:rPr>
        <w:t>should</w:t>
      </w:r>
      <w:r w:rsidRPr="00D4116D">
        <w:rPr>
          <w:color w:val="231F20"/>
          <w:spacing w:val="7"/>
          <w:sz w:val="12"/>
          <w:szCs w:val="12"/>
        </w:rPr>
        <w:t xml:space="preserve"> </w:t>
      </w:r>
      <w:r w:rsidRPr="00D4116D">
        <w:rPr>
          <w:color w:val="231F20"/>
          <w:spacing w:val="-2"/>
          <w:sz w:val="12"/>
          <w:szCs w:val="12"/>
        </w:rPr>
        <w:t>contact</w:t>
      </w:r>
      <w:r w:rsidRPr="00D4116D">
        <w:rPr>
          <w:color w:val="231F20"/>
          <w:spacing w:val="7"/>
          <w:sz w:val="12"/>
          <w:szCs w:val="12"/>
        </w:rPr>
        <w:t xml:space="preserve"> </w:t>
      </w:r>
      <w:r w:rsidRPr="00D4116D">
        <w:rPr>
          <w:color w:val="231F20"/>
          <w:spacing w:val="-2"/>
          <w:sz w:val="12"/>
          <w:szCs w:val="12"/>
        </w:rPr>
        <w:t>the</w:t>
      </w:r>
      <w:r w:rsidRPr="00D4116D">
        <w:rPr>
          <w:color w:val="231F20"/>
          <w:spacing w:val="7"/>
          <w:sz w:val="12"/>
          <w:szCs w:val="12"/>
        </w:rPr>
        <w:t xml:space="preserve"> </w:t>
      </w:r>
      <w:r w:rsidRPr="00D4116D">
        <w:rPr>
          <w:color w:val="231F20"/>
          <w:spacing w:val="-2"/>
          <w:sz w:val="12"/>
          <w:szCs w:val="12"/>
        </w:rPr>
        <w:t>Agency</w:t>
      </w:r>
      <w:r w:rsidRPr="00D4116D">
        <w:rPr>
          <w:color w:val="231F20"/>
          <w:spacing w:val="7"/>
          <w:sz w:val="12"/>
          <w:szCs w:val="12"/>
        </w:rPr>
        <w:t xml:space="preserve"> </w:t>
      </w:r>
      <w:r w:rsidRPr="00D4116D">
        <w:rPr>
          <w:color w:val="231F20"/>
          <w:spacing w:val="-2"/>
          <w:sz w:val="12"/>
          <w:szCs w:val="12"/>
        </w:rPr>
        <w:t>(State</w:t>
      </w:r>
      <w:r w:rsidRPr="00D4116D">
        <w:rPr>
          <w:color w:val="231F20"/>
          <w:spacing w:val="7"/>
          <w:sz w:val="12"/>
          <w:szCs w:val="12"/>
        </w:rPr>
        <w:t xml:space="preserve"> </w:t>
      </w:r>
      <w:r w:rsidRPr="00D4116D">
        <w:rPr>
          <w:color w:val="231F20"/>
          <w:spacing w:val="-1"/>
          <w:sz w:val="12"/>
          <w:szCs w:val="12"/>
        </w:rPr>
        <w:t>or</w:t>
      </w:r>
      <w:r w:rsidRPr="00D4116D">
        <w:rPr>
          <w:color w:val="231F20"/>
          <w:spacing w:val="7"/>
          <w:sz w:val="12"/>
          <w:szCs w:val="12"/>
        </w:rPr>
        <w:t xml:space="preserve"> </w:t>
      </w:r>
      <w:r w:rsidRPr="00D4116D">
        <w:rPr>
          <w:color w:val="231F20"/>
          <w:spacing w:val="-2"/>
          <w:sz w:val="12"/>
          <w:szCs w:val="12"/>
        </w:rPr>
        <w:t>local)</w:t>
      </w:r>
      <w:r w:rsidRPr="00D4116D">
        <w:rPr>
          <w:color w:val="231F20"/>
          <w:spacing w:val="7"/>
          <w:sz w:val="12"/>
          <w:szCs w:val="12"/>
        </w:rPr>
        <w:t xml:space="preserve"> </w:t>
      </w:r>
      <w:r w:rsidRPr="00D4116D">
        <w:rPr>
          <w:color w:val="231F20"/>
          <w:spacing w:val="-2"/>
          <w:sz w:val="12"/>
          <w:szCs w:val="12"/>
        </w:rPr>
        <w:t>where</w:t>
      </w:r>
      <w:r w:rsidRPr="00D4116D">
        <w:rPr>
          <w:color w:val="231F20"/>
          <w:spacing w:val="7"/>
          <w:sz w:val="12"/>
          <w:szCs w:val="12"/>
        </w:rPr>
        <w:t xml:space="preserve"> </w:t>
      </w:r>
      <w:r w:rsidRPr="00D4116D">
        <w:rPr>
          <w:color w:val="231F20"/>
          <w:spacing w:val="-2"/>
          <w:sz w:val="12"/>
          <w:szCs w:val="12"/>
        </w:rPr>
        <w:t>they</w:t>
      </w:r>
      <w:r w:rsidRPr="00D4116D">
        <w:rPr>
          <w:color w:val="231F20"/>
          <w:spacing w:val="56"/>
          <w:sz w:val="12"/>
          <w:szCs w:val="12"/>
        </w:rPr>
        <w:t xml:space="preserve"> </w:t>
      </w:r>
      <w:r w:rsidRPr="00D4116D">
        <w:rPr>
          <w:color w:val="231F20"/>
          <w:spacing w:val="-2"/>
          <w:sz w:val="12"/>
          <w:szCs w:val="12"/>
        </w:rPr>
        <w:t>applied</w:t>
      </w:r>
      <w:r w:rsidRPr="00D4116D">
        <w:rPr>
          <w:color w:val="231F20"/>
          <w:spacing w:val="4"/>
          <w:sz w:val="12"/>
          <w:szCs w:val="12"/>
        </w:rPr>
        <w:t xml:space="preserve"> </w:t>
      </w:r>
      <w:r w:rsidRPr="00D4116D">
        <w:rPr>
          <w:color w:val="231F20"/>
          <w:spacing w:val="-2"/>
          <w:sz w:val="12"/>
          <w:szCs w:val="12"/>
        </w:rPr>
        <w:t>for</w:t>
      </w:r>
      <w:r w:rsidRPr="00D4116D">
        <w:rPr>
          <w:color w:val="231F20"/>
          <w:spacing w:val="4"/>
          <w:sz w:val="12"/>
          <w:szCs w:val="12"/>
        </w:rPr>
        <w:t xml:space="preserve"> </w:t>
      </w:r>
      <w:r w:rsidRPr="00D4116D">
        <w:rPr>
          <w:color w:val="231F20"/>
          <w:spacing w:val="-2"/>
          <w:sz w:val="12"/>
          <w:szCs w:val="12"/>
        </w:rPr>
        <w:t>beneﬁts.</w:t>
      </w:r>
      <w:r w:rsidRPr="00D4116D">
        <w:rPr>
          <w:color w:val="231F20"/>
          <w:spacing w:val="11"/>
          <w:sz w:val="12"/>
          <w:szCs w:val="12"/>
        </w:rPr>
        <w:t xml:space="preserve"> </w:t>
      </w:r>
      <w:r w:rsidRPr="00D4116D">
        <w:rPr>
          <w:color w:val="231F20"/>
          <w:spacing w:val="-2"/>
          <w:sz w:val="12"/>
          <w:szCs w:val="12"/>
        </w:rPr>
        <w:t>Individuals</w:t>
      </w:r>
      <w:r w:rsidRPr="00D4116D">
        <w:rPr>
          <w:color w:val="231F20"/>
          <w:spacing w:val="4"/>
          <w:sz w:val="12"/>
          <w:szCs w:val="12"/>
        </w:rPr>
        <w:t xml:space="preserve"> </w:t>
      </w:r>
      <w:r w:rsidRPr="00D4116D">
        <w:rPr>
          <w:color w:val="231F20"/>
          <w:spacing w:val="-2"/>
          <w:sz w:val="12"/>
          <w:szCs w:val="12"/>
        </w:rPr>
        <w:t>who</w:t>
      </w:r>
      <w:r w:rsidRPr="00D4116D">
        <w:rPr>
          <w:color w:val="231F20"/>
          <w:spacing w:val="4"/>
          <w:sz w:val="12"/>
          <w:szCs w:val="12"/>
        </w:rPr>
        <w:t xml:space="preserve"> </w:t>
      </w:r>
      <w:r w:rsidRPr="00D4116D">
        <w:rPr>
          <w:color w:val="231F20"/>
          <w:spacing w:val="-2"/>
          <w:sz w:val="12"/>
          <w:szCs w:val="12"/>
        </w:rPr>
        <w:t>are</w:t>
      </w:r>
      <w:r w:rsidRPr="00D4116D">
        <w:rPr>
          <w:color w:val="231F20"/>
          <w:spacing w:val="4"/>
          <w:sz w:val="12"/>
          <w:szCs w:val="12"/>
        </w:rPr>
        <w:t xml:space="preserve"> </w:t>
      </w:r>
      <w:r w:rsidRPr="00D4116D">
        <w:rPr>
          <w:color w:val="231F20"/>
          <w:spacing w:val="-2"/>
          <w:sz w:val="12"/>
          <w:szCs w:val="12"/>
        </w:rPr>
        <w:t>deaf,</w:t>
      </w:r>
      <w:r w:rsidRPr="00D4116D">
        <w:rPr>
          <w:color w:val="231F20"/>
          <w:spacing w:val="4"/>
          <w:sz w:val="12"/>
          <w:szCs w:val="12"/>
        </w:rPr>
        <w:t xml:space="preserve"> </w:t>
      </w:r>
      <w:r w:rsidRPr="00D4116D">
        <w:rPr>
          <w:color w:val="231F20"/>
          <w:spacing w:val="-2"/>
          <w:sz w:val="12"/>
          <w:szCs w:val="12"/>
        </w:rPr>
        <w:t>hard</w:t>
      </w:r>
      <w:r w:rsidRPr="00D4116D">
        <w:rPr>
          <w:color w:val="231F20"/>
          <w:spacing w:val="4"/>
          <w:sz w:val="12"/>
          <w:szCs w:val="12"/>
        </w:rPr>
        <w:t xml:space="preserve"> </w:t>
      </w:r>
      <w:r w:rsidRPr="00D4116D">
        <w:rPr>
          <w:color w:val="231F20"/>
          <w:spacing w:val="-1"/>
          <w:sz w:val="12"/>
          <w:szCs w:val="12"/>
        </w:rPr>
        <w:t>of</w:t>
      </w:r>
      <w:r w:rsidRPr="00D4116D">
        <w:rPr>
          <w:color w:val="231F20"/>
          <w:spacing w:val="4"/>
          <w:sz w:val="12"/>
          <w:szCs w:val="12"/>
        </w:rPr>
        <w:t xml:space="preserve"> </w:t>
      </w:r>
      <w:r w:rsidRPr="00D4116D">
        <w:rPr>
          <w:color w:val="231F20"/>
          <w:spacing w:val="-2"/>
          <w:sz w:val="12"/>
          <w:szCs w:val="12"/>
        </w:rPr>
        <w:t>hearing</w:t>
      </w:r>
      <w:r w:rsidRPr="00D4116D">
        <w:rPr>
          <w:color w:val="231F20"/>
          <w:spacing w:val="4"/>
          <w:sz w:val="12"/>
          <w:szCs w:val="12"/>
        </w:rPr>
        <w:t xml:space="preserve"> </w:t>
      </w:r>
      <w:r w:rsidRPr="00D4116D">
        <w:rPr>
          <w:color w:val="231F20"/>
          <w:spacing w:val="-1"/>
          <w:sz w:val="12"/>
          <w:szCs w:val="12"/>
        </w:rPr>
        <w:t>or</w:t>
      </w:r>
      <w:r w:rsidRPr="00D4116D">
        <w:rPr>
          <w:color w:val="231F20"/>
          <w:spacing w:val="4"/>
          <w:sz w:val="12"/>
          <w:szCs w:val="12"/>
        </w:rPr>
        <w:t xml:space="preserve"> </w:t>
      </w:r>
      <w:r w:rsidRPr="00D4116D">
        <w:rPr>
          <w:color w:val="231F20"/>
          <w:spacing w:val="-2"/>
          <w:sz w:val="12"/>
          <w:szCs w:val="12"/>
        </w:rPr>
        <w:t>have</w:t>
      </w:r>
      <w:r w:rsidRPr="00D4116D">
        <w:rPr>
          <w:color w:val="231F20"/>
          <w:spacing w:val="4"/>
          <w:sz w:val="12"/>
          <w:szCs w:val="12"/>
        </w:rPr>
        <w:t xml:space="preserve"> </w:t>
      </w:r>
      <w:r w:rsidRPr="00D4116D">
        <w:rPr>
          <w:color w:val="231F20"/>
          <w:spacing w:val="-2"/>
          <w:sz w:val="12"/>
          <w:szCs w:val="12"/>
        </w:rPr>
        <w:t>speech</w:t>
      </w:r>
      <w:r w:rsidRPr="00D4116D">
        <w:rPr>
          <w:color w:val="231F20"/>
          <w:spacing w:val="4"/>
          <w:sz w:val="12"/>
          <w:szCs w:val="12"/>
        </w:rPr>
        <w:t xml:space="preserve"> </w:t>
      </w:r>
      <w:r w:rsidRPr="00D4116D">
        <w:rPr>
          <w:color w:val="231F20"/>
          <w:spacing w:val="-2"/>
          <w:sz w:val="12"/>
          <w:szCs w:val="12"/>
        </w:rPr>
        <w:t>disabilities</w:t>
      </w:r>
      <w:r w:rsidRPr="00D4116D">
        <w:rPr>
          <w:color w:val="231F20"/>
          <w:spacing w:val="4"/>
          <w:sz w:val="12"/>
          <w:szCs w:val="12"/>
        </w:rPr>
        <w:t xml:space="preserve"> </w:t>
      </w:r>
      <w:r w:rsidRPr="00D4116D">
        <w:rPr>
          <w:color w:val="231F20"/>
          <w:spacing w:val="-2"/>
          <w:sz w:val="12"/>
          <w:szCs w:val="12"/>
        </w:rPr>
        <w:t>may</w:t>
      </w:r>
      <w:r w:rsidRPr="00D4116D">
        <w:rPr>
          <w:color w:val="231F20"/>
          <w:spacing w:val="4"/>
          <w:sz w:val="12"/>
          <w:szCs w:val="12"/>
        </w:rPr>
        <w:t xml:space="preserve"> </w:t>
      </w:r>
      <w:r w:rsidRPr="00D4116D">
        <w:rPr>
          <w:color w:val="231F20"/>
          <w:spacing w:val="-2"/>
          <w:sz w:val="12"/>
          <w:szCs w:val="12"/>
        </w:rPr>
        <w:t>contact</w:t>
      </w:r>
      <w:r w:rsidRPr="00D4116D">
        <w:rPr>
          <w:color w:val="231F20"/>
          <w:spacing w:val="4"/>
          <w:sz w:val="12"/>
          <w:szCs w:val="12"/>
        </w:rPr>
        <w:t xml:space="preserve"> </w:t>
      </w:r>
      <w:r w:rsidRPr="00D4116D">
        <w:rPr>
          <w:color w:val="231F20"/>
          <w:spacing w:val="-2"/>
          <w:sz w:val="12"/>
          <w:szCs w:val="12"/>
        </w:rPr>
        <w:t>USDA</w:t>
      </w:r>
      <w:r w:rsidRPr="00D4116D">
        <w:rPr>
          <w:color w:val="231F20"/>
          <w:spacing w:val="56"/>
          <w:sz w:val="12"/>
          <w:szCs w:val="12"/>
        </w:rPr>
        <w:t xml:space="preserve"> </w:t>
      </w:r>
      <w:r w:rsidRPr="00D4116D">
        <w:rPr>
          <w:color w:val="231F20"/>
          <w:spacing w:val="-2"/>
          <w:sz w:val="12"/>
          <w:szCs w:val="12"/>
        </w:rPr>
        <w:t>through</w:t>
      </w:r>
      <w:r w:rsidRPr="00D4116D">
        <w:rPr>
          <w:color w:val="231F20"/>
          <w:spacing w:val="33"/>
          <w:sz w:val="12"/>
          <w:szCs w:val="12"/>
        </w:rPr>
        <w:t xml:space="preserve"> </w:t>
      </w:r>
      <w:r w:rsidRPr="00D4116D">
        <w:rPr>
          <w:color w:val="231F20"/>
          <w:spacing w:val="-2"/>
          <w:sz w:val="12"/>
          <w:szCs w:val="12"/>
        </w:rPr>
        <w:t>the</w:t>
      </w:r>
      <w:r w:rsidRPr="00D4116D">
        <w:rPr>
          <w:color w:val="231F20"/>
          <w:spacing w:val="34"/>
          <w:sz w:val="12"/>
          <w:szCs w:val="12"/>
        </w:rPr>
        <w:t xml:space="preserve"> </w:t>
      </w:r>
      <w:r w:rsidRPr="00D4116D">
        <w:rPr>
          <w:color w:val="231F20"/>
          <w:spacing w:val="-2"/>
          <w:sz w:val="12"/>
          <w:szCs w:val="12"/>
        </w:rPr>
        <w:t>Federal</w:t>
      </w:r>
      <w:r w:rsidRPr="00D4116D">
        <w:rPr>
          <w:color w:val="231F20"/>
          <w:spacing w:val="34"/>
          <w:sz w:val="12"/>
          <w:szCs w:val="12"/>
        </w:rPr>
        <w:t xml:space="preserve"> </w:t>
      </w:r>
      <w:r w:rsidRPr="00D4116D">
        <w:rPr>
          <w:color w:val="231F20"/>
          <w:spacing w:val="-2"/>
          <w:sz w:val="12"/>
          <w:szCs w:val="12"/>
        </w:rPr>
        <w:t>Relay</w:t>
      </w:r>
      <w:r w:rsidRPr="00D4116D">
        <w:rPr>
          <w:color w:val="231F20"/>
          <w:spacing w:val="34"/>
          <w:sz w:val="12"/>
          <w:szCs w:val="12"/>
        </w:rPr>
        <w:t xml:space="preserve"> </w:t>
      </w:r>
      <w:r w:rsidRPr="00D4116D">
        <w:rPr>
          <w:color w:val="231F20"/>
          <w:spacing w:val="-2"/>
          <w:sz w:val="12"/>
          <w:szCs w:val="12"/>
        </w:rPr>
        <w:t>Service</w:t>
      </w:r>
      <w:r w:rsidRPr="00D4116D">
        <w:rPr>
          <w:color w:val="231F20"/>
          <w:spacing w:val="34"/>
          <w:sz w:val="12"/>
          <w:szCs w:val="12"/>
        </w:rPr>
        <w:t xml:space="preserve"> </w:t>
      </w:r>
      <w:r w:rsidRPr="00D4116D">
        <w:rPr>
          <w:color w:val="231F20"/>
          <w:spacing w:val="-1"/>
          <w:sz w:val="12"/>
          <w:szCs w:val="12"/>
        </w:rPr>
        <w:t>at</w:t>
      </w:r>
      <w:r w:rsidRPr="00D4116D">
        <w:rPr>
          <w:color w:val="231F20"/>
          <w:spacing w:val="34"/>
          <w:sz w:val="12"/>
          <w:szCs w:val="12"/>
        </w:rPr>
        <w:t xml:space="preserve"> </w:t>
      </w:r>
      <w:r w:rsidRPr="00D4116D">
        <w:rPr>
          <w:color w:val="231F20"/>
          <w:spacing w:val="-2"/>
          <w:sz w:val="12"/>
          <w:szCs w:val="12"/>
        </w:rPr>
        <w:t>(800)</w:t>
      </w:r>
      <w:r w:rsidRPr="00D4116D">
        <w:rPr>
          <w:color w:val="231F20"/>
          <w:spacing w:val="34"/>
          <w:sz w:val="12"/>
          <w:szCs w:val="12"/>
        </w:rPr>
        <w:t xml:space="preserve"> </w:t>
      </w:r>
      <w:r w:rsidRPr="00D4116D">
        <w:rPr>
          <w:color w:val="231F20"/>
          <w:spacing w:val="-2"/>
          <w:sz w:val="12"/>
          <w:szCs w:val="12"/>
        </w:rPr>
        <w:t>877-8339.</w:t>
      </w:r>
      <w:r w:rsidRPr="00D4116D">
        <w:rPr>
          <w:color w:val="231F20"/>
          <w:spacing w:val="31"/>
          <w:sz w:val="12"/>
          <w:szCs w:val="12"/>
        </w:rPr>
        <w:t xml:space="preserve"> </w:t>
      </w:r>
      <w:r w:rsidRPr="00D4116D">
        <w:rPr>
          <w:color w:val="231F20"/>
          <w:spacing w:val="-2"/>
          <w:sz w:val="12"/>
          <w:szCs w:val="12"/>
        </w:rPr>
        <w:t>Additionally,</w:t>
      </w:r>
      <w:r w:rsidRPr="00D4116D">
        <w:rPr>
          <w:color w:val="231F20"/>
          <w:spacing w:val="34"/>
          <w:sz w:val="12"/>
          <w:szCs w:val="12"/>
        </w:rPr>
        <w:t xml:space="preserve"> </w:t>
      </w:r>
      <w:r w:rsidRPr="00D4116D">
        <w:rPr>
          <w:color w:val="231F20"/>
          <w:spacing w:val="-2"/>
          <w:sz w:val="12"/>
          <w:szCs w:val="12"/>
        </w:rPr>
        <w:t>program</w:t>
      </w:r>
      <w:r w:rsidRPr="00D4116D">
        <w:rPr>
          <w:color w:val="231F20"/>
          <w:spacing w:val="34"/>
          <w:sz w:val="12"/>
          <w:szCs w:val="12"/>
        </w:rPr>
        <w:t xml:space="preserve"> </w:t>
      </w:r>
      <w:r w:rsidRPr="00D4116D">
        <w:rPr>
          <w:color w:val="231F20"/>
          <w:spacing w:val="-2"/>
          <w:sz w:val="12"/>
          <w:szCs w:val="12"/>
        </w:rPr>
        <w:t>information</w:t>
      </w:r>
      <w:r w:rsidRPr="00D4116D">
        <w:rPr>
          <w:color w:val="231F20"/>
          <w:spacing w:val="34"/>
          <w:sz w:val="12"/>
          <w:szCs w:val="12"/>
        </w:rPr>
        <w:t xml:space="preserve"> </w:t>
      </w:r>
      <w:proofErr w:type="gramStart"/>
      <w:r w:rsidRPr="00D4116D">
        <w:rPr>
          <w:color w:val="231F20"/>
          <w:spacing w:val="-2"/>
          <w:sz w:val="12"/>
          <w:szCs w:val="12"/>
        </w:rPr>
        <w:t>may</w:t>
      </w:r>
      <w:r w:rsidRPr="00D4116D">
        <w:rPr>
          <w:color w:val="231F20"/>
          <w:spacing w:val="34"/>
          <w:sz w:val="12"/>
          <w:szCs w:val="12"/>
        </w:rPr>
        <w:t xml:space="preserve"> </w:t>
      </w:r>
      <w:r w:rsidRPr="00D4116D">
        <w:rPr>
          <w:color w:val="231F20"/>
          <w:spacing w:val="-1"/>
          <w:sz w:val="12"/>
          <w:szCs w:val="12"/>
        </w:rPr>
        <w:t>be</w:t>
      </w:r>
      <w:r w:rsidRPr="00D4116D">
        <w:rPr>
          <w:color w:val="231F20"/>
          <w:spacing w:val="33"/>
          <w:sz w:val="12"/>
          <w:szCs w:val="12"/>
        </w:rPr>
        <w:t xml:space="preserve"> </w:t>
      </w:r>
      <w:r w:rsidRPr="00D4116D">
        <w:rPr>
          <w:color w:val="231F20"/>
          <w:spacing w:val="-2"/>
          <w:sz w:val="12"/>
          <w:szCs w:val="12"/>
        </w:rPr>
        <w:t>made</w:t>
      </w:r>
      <w:proofErr w:type="gramEnd"/>
      <w:r w:rsidRPr="00D4116D">
        <w:rPr>
          <w:color w:val="231F20"/>
          <w:spacing w:val="44"/>
          <w:sz w:val="12"/>
          <w:szCs w:val="12"/>
        </w:rPr>
        <w:t xml:space="preserve"> </w:t>
      </w:r>
      <w:r w:rsidRPr="00D4116D">
        <w:rPr>
          <w:color w:val="231F20"/>
          <w:spacing w:val="-2"/>
          <w:sz w:val="12"/>
          <w:szCs w:val="12"/>
        </w:rPr>
        <w:t>available</w:t>
      </w:r>
      <w:r w:rsidRPr="00D4116D">
        <w:rPr>
          <w:color w:val="231F20"/>
          <w:spacing w:val="-4"/>
          <w:sz w:val="12"/>
          <w:szCs w:val="12"/>
        </w:rPr>
        <w:t xml:space="preserve"> </w:t>
      </w:r>
      <w:r w:rsidRPr="00D4116D">
        <w:rPr>
          <w:color w:val="231F20"/>
          <w:spacing w:val="-1"/>
          <w:sz w:val="12"/>
          <w:szCs w:val="12"/>
        </w:rPr>
        <w:t>in</w:t>
      </w:r>
      <w:r w:rsidRPr="00D4116D">
        <w:rPr>
          <w:color w:val="231F20"/>
          <w:spacing w:val="-4"/>
          <w:sz w:val="12"/>
          <w:szCs w:val="12"/>
        </w:rPr>
        <w:t xml:space="preserve"> </w:t>
      </w:r>
      <w:r w:rsidRPr="00D4116D">
        <w:rPr>
          <w:color w:val="231F20"/>
          <w:spacing w:val="-2"/>
          <w:sz w:val="12"/>
          <w:szCs w:val="12"/>
        </w:rPr>
        <w:t>languages</w:t>
      </w:r>
      <w:r w:rsidRPr="00D4116D">
        <w:rPr>
          <w:color w:val="231F20"/>
          <w:spacing w:val="-4"/>
          <w:sz w:val="12"/>
          <w:szCs w:val="12"/>
        </w:rPr>
        <w:t xml:space="preserve"> </w:t>
      </w:r>
      <w:r w:rsidRPr="00D4116D">
        <w:rPr>
          <w:color w:val="231F20"/>
          <w:spacing w:val="-2"/>
          <w:sz w:val="12"/>
          <w:szCs w:val="12"/>
        </w:rPr>
        <w:t>other</w:t>
      </w:r>
      <w:r w:rsidRPr="00D4116D">
        <w:rPr>
          <w:color w:val="231F20"/>
          <w:spacing w:val="-4"/>
          <w:sz w:val="12"/>
          <w:szCs w:val="12"/>
        </w:rPr>
        <w:t xml:space="preserve"> </w:t>
      </w:r>
      <w:r w:rsidRPr="00D4116D">
        <w:rPr>
          <w:color w:val="231F20"/>
          <w:spacing w:val="-2"/>
          <w:sz w:val="12"/>
          <w:szCs w:val="12"/>
        </w:rPr>
        <w:t>than</w:t>
      </w:r>
      <w:r w:rsidRPr="00D4116D">
        <w:rPr>
          <w:color w:val="231F20"/>
          <w:spacing w:val="-4"/>
          <w:sz w:val="12"/>
          <w:szCs w:val="12"/>
        </w:rPr>
        <w:t xml:space="preserve"> </w:t>
      </w:r>
      <w:r w:rsidRPr="00D4116D">
        <w:rPr>
          <w:color w:val="231F20"/>
          <w:spacing w:val="-2"/>
          <w:sz w:val="12"/>
          <w:szCs w:val="12"/>
        </w:rPr>
        <w:t>English.</w:t>
      </w:r>
    </w:p>
    <w:p w14:paraId="17A26408" w14:textId="77777777" w:rsidR="006A6658" w:rsidRPr="00D4116D" w:rsidRDefault="006A6658">
      <w:pPr>
        <w:pStyle w:val="BodyText"/>
        <w:kinsoku w:val="0"/>
        <w:overflowPunct w:val="0"/>
        <w:spacing w:before="40" w:line="263" w:lineRule="auto"/>
        <w:ind w:right="677" w:hanging="1"/>
        <w:rPr>
          <w:color w:val="000000"/>
          <w:sz w:val="12"/>
          <w:szCs w:val="12"/>
        </w:rPr>
      </w:pPr>
      <w:r w:rsidRPr="00D4116D">
        <w:rPr>
          <w:b/>
          <w:color w:val="231F20"/>
          <w:spacing w:val="-1"/>
          <w:sz w:val="12"/>
          <w:szCs w:val="12"/>
        </w:rPr>
        <w:t>To</w:t>
      </w:r>
      <w:r w:rsidRPr="00D4116D">
        <w:rPr>
          <w:b/>
          <w:color w:val="231F20"/>
          <w:spacing w:val="-4"/>
          <w:sz w:val="12"/>
          <w:szCs w:val="12"/>
        </w:rPr>
        <w:t xml:space="preserve"> </w:t>
      </w:r>
      <w:r w:rsidRPr="00D4116D">
        <w:rPr>
          <w:b/>
          <w:color w:val="231F20"/>
          <w:spacing w:val="-2"/>
          <w:sz w:val="12"/>
          <w:szCs w:val="12"/>
        </w:rPr>
        <w:t>ﬁle</w:t>
      </w:r>
      <w:r w:rsidRPr="00D4116D">
        <w:rPr>
          <w:b/>
          <w:color w:val="231F20"/>
          <w:spacing w:val="-4"/>
          <w:sz w:val="12"/>
          <w:szCs w:val="12"/>
        </w:rPr>
        <w:t xml:space="preserve"> </w:t>
      </w:r>
      <w:r w:rsidRPr="00D4116D">
        <w:rPr>
          <w:b/>
          <w:color w:val="231F20"/>
          <w:sz w:val="12"/>
          <w:szCs w:val="12"/>
        </w:rPr>
        <w:t>a</w:t>
      </w:r>
      <w:r w:rsidRPr="00D4116D">
        <w:rPr>
          <w:b/>
          <w:color w:val="231F20"/>
          <w:spacing w:val="-4"/>
          <w:sz w:val="12"/>
          <w:szCs w:val="12"/>
        </w:rPr>
        <w:t xml:space="preserve"> </w:t>
      </w:r>
      <w:r w:rsidRPr="00D4116D">
        <w:rPr>
          <w:b/>
          <w:color w:val="231F20"/>
          <w:spacing w:val="-2"/>
          <w:sz w:val="12"/>
          <w:szCs w:val="12"/>
        </w:rPr>
        <w:t>program</w:t>
      </w:r>
      <w:r w:rsidRPr="00D4116D">
        <w:rPr>
          <w:b/>
          <w:color w:val="231F20"/>
          <w:spacing w:val="-4"/>
          <w:sz w:val="12"/>
          <w:szCs w:val="12"/>
        </w:rPr>
        <w:t xml:space="preserve"> </w:t>
      </w:r>
      <w:r w:rsidRPr="00D4116D">
        <w:rPr>
          <w:b/>
          <w:color w:val="231F20"/>
          <w:spacing w:val="-2"/>
          <w:sz w:val="12"/>
          <w:szCs w:val="12"/>
        </w:rPr>
        <w:t>complaint</w:t>
      </w:r>
      <w:r w:rsidRPr="00D4116D">
        <w:rPr>
          <w:b/>
          <w:color w:val="231F20"/>
          <w:spacing w:val="-4"/>
          <w:sz w:val="12"/>
          <w:szCs w:val="12"/>
        </w:rPr>
        <w:t xml:space="preserve"> </w:t>
      </w:r>
      <w:r w:rsidRPr="00D4116D">
        <w:rPr>
          <w:b/>
          <w:color w:val="231F20"/>
          <w:spacing w:val="-1"/>
          <w:sz w:val="12"/>
          <w:szCs w:val="12"/>
        </w:rPr>
        <w:t>of</w:t>
      </w:r>
      <w:r w:rsidRPr="00D4116D">
        <w:rPr>
          <w:b/>
          <w:color w:val="231F20"/>
          <w:spacing w:val="-4"/>
          <w:sz w:val="12"/>
          <w:szCs w:val="12"/>
        </w:rPr>
        <w:t xml:space="preserve"> </w:t>
      </w:r>
      <w:r w:rsidRPr="00D4116D">
        <w:rPr>
          <w:b/>
          <w:color w:val="231F20"/>
          <w:spacing w:val="-2"/>
          <w:sz w:val="12"/>
          <w:szCs w:val="12"/>
        </w:rPr>
        <w:t>discrimination</w:t>
      </w:r>
      <w:r w:rsidRPr="00D4116D">
        <w:rPr>
          <w:color w:val="231F20"/>
          <w:spacing w:val="-2"/>
          <w:sz w:val="12"/>
          <w:szCs w:val="12"/>
        </w:rPr>
        <w:t>,</w:t>
      </w:r>
      <w:r w:rsidRPr="00D4116D">
        <w:rPr>
          <w:color w:val="231F20"/>
          <w:spacing w:val="-4"/>
          <w:sz w:val="12"/>
          <w:szCs w:val="12"/>
        </w:rPr>
        <w:t xml:space="preserve"> </w:t>
      </w:r>
      <w:r w:rsidRPr="00D4116D">
        <w:rPr>
          <w:color w:val="231F20"/>
          <w:spacing w:val="-2"/>
          <w:sz w:val="12"/>
          <w:szCs w:val="12"/>
        </w:rPr>
        <w:t>complete</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USDA</w:t>
      </w:r>
      <w:r w:rsidRPr="00D4116D">
        <w:rPr>
          <w:color w:val="231F20"/>
          <w:spacing w:val="-4"/>
          <w:sz w:val="12"/>
          <w:szCs w:val="12"/>
        </w:rPr>
        <w:t xml:space="preserve"> </w:t>
      </w:r>
      <w:r w:rsidRPr="00D4116D">
        <w:rPr>
          <w:color w:val="231F20"/>
          <w:spacing w:val="-2"/>
          <w:sz w:val="12"/>
          <w:szCs w:val="12"/>
        </w:rPr>
        <w:t>Program</w:t>
      </w:r>
      <w:r w:rsidRPr="00D4116D">
        <w:rPr>
          <w:color w:val="231F20"/>
          <w:spacing w:val="-4"/>
          <w:sz w:val="12"/>
          <w:szCs w:val="12"/>
        </w:rPr>
        <w:t xml:space="preserve"> </w:t>
      </w:r>
      <w:r w:rsidRPr="00D4116D">
        <w:rPr>
          <w:color w:val="231F20"/>
          <w:spacing w:val="-2"/>
          <w:sz w:val="12"/>
          <w:szCs w:val="12"/>
        </w:rPr>
        <w:t>Discrimination</w:t>
      </w:r>
      <w:r w:rsidRPr="00D4116D">
        <w:rPr>
          <w:color w:val="231F20"/>
          <w:spacing w:val="-4"/>
          <w:sz w:val="12"/>
          <w:szCs w:val="12"/>
        </w:rPr>
        <w:t xml:space="preserve"> </w:t>
      </w:r>
      <w:r w:rsidRPr="00D4116D">
        <w:rPr>
          <w:color w:val="231F20"/>
          <w:spacing w:val="-2"/>
          <w:sz w:val="12"/>
          <w:szCs w:val="12"/>
        </w:rPr>
        <w:t>Complaint</w:t>
      </w:r>
      <w:r w:rsidRPr="00D4116D">
        <w:rPr>
          <w:color w:val="231F20"/>
          <w:spacing w:val="-4"/>
          <w:sz w:val="12"/>
          <w:szCs w:val="12"/>
        </w:rPr>
        <w:t xml:space="preserve"> </w:t>
      </w:r>
      <w:r w:rsidRPr="00D4116D">
        <w:rPr>
          <w:color w:val="231F20"/>
          <w:spacing w:val="-2"/>
          <w:sz w:val="12"/>
          <w:szCs w:val="12"/>
        </w:rPr>
        <w:t>Form,</w:t>
      </w:r>
      <w:r w:rsidRPr="00D4116D">
        <w:rPr>
          <w:color w:val="231F20"/>
          <w:spacing w:val="40"/>
          <w:sz w:val="12"/>
          <w:szCs w:val="12"/>
        </w:rPr>
        <w:t xml:space="preserve"> </w:t>
      </w:r>
      <w:r w:rsidRPr="00D4116D">
        <w:rPr>
          <w:color w:val="231F20"/>
          <w:spacing w:val="-2"/>
          <w:sz w:val="12"/>
          <w:szCs w:val="12"/>
        </w:rPr>
        <w:t>(AD-3027)</w:t>
      </w:r>
      <w:r w:rsidRPr="00D4116D">
        <w:rPr>
          <w:color w:val="231F20"/>
          <w:spacing w:val="-12"/>
          <w:sz w:val="12"/>
          <w:szCs w:val="12"/>
        </w:rPr>
        <w:t xml:space="preserve"> </w:t>
      </w:r>
      <w:r w:rsidRPr="00D4116D">
        <w:rPr>
          <w:color w:val="231F20"/>
          <w:spacing w:val="-2"/>
          <w:sz w:val="12"/>
          <w:szCs w:val="12"/>
        </w:rPr>
        <w:t>found</w:t>
      </w:r>
      <w:r w:rsidRPr="00D4116D">
        <w:rPr>
          <w:color w:val="231F20"/>
          <w:spacing w:val="-11"/>
          <w:sz w:val="12"/>
          <w:szCs w:val="12"/>
        </w:rPr>
        <w:t xml:space="preserve"> </w:t>
      </w:r>
      <w:r w:rsidRPr="00D4116D">
        <w:rPr>
          <w:color w:val="231F20"/>
          <w:spacing w:val="-2"/>
          <w:sz w:val="12"/>
          <w:szCs w:val="12"/>
        </w:rPr>
        <w:t>online</w:t>
      </w:r>
      <w:r w:rsidRPr="00D4116D">
        <w:rPr>
          <w:color w:val="231F20"/>
          <w:spacing w:val="-11"/>
          <w:sz w:val="12"/>
          <w:szCs w:val="12"/>
        </w:rPr>
        <w:t xml:space="preserve"> </w:t>
      </w:r>
      <w:proofErr w:type="gramStart"/>
      <w:r w:rsidRPr="00D4116D">
        <w:rPr>
          <w:color w:val="231F20"/>
          <w:spacing w:val="-2"/>
          <w:sz w:val="12"/>
          <w:szCs w:val="12"/>
        </w:rPr>
        <w:t>at:</w:t>
      </w:r>
      <w:proofErr w:type="gramEnd"/>
      <w:r w:rsidRPr="00D4116D">
        <w:rPr>
          <w:color w:val="231F20"/>
          <w:spacing w:val="-11"/>
          <w:sz w:val="12"/>
          <w:szCs w:val="12"/>
        </w:rPr>
        <w:t xml:space="preserve"> </w:t>
      </w:r>
      <w:hyperlink r:id="rId8" w:history="1">
        <w:r w:rsidRPr="00D4116D">
          <w:rPr>
            <w:color w:val="231F20"/>
            <w:spacing w:val="-2"/>
            <w:sz w:val="12"/>
            <w:szCs w:val="12"/>
          </w:rPr>
          <w:t>http://www.ascr.usda.gov/complaint_ﬁling_cust.html,</w:t>
        </w:r>
      </w:hyperlink>
      <w:r w:rsidRPr="00D4116D">
        <w:rPr>
          <w:color w:val="231F20"/>
          <w:spacing w:val="-12"/>
          <w:sz w:val="12"/>
          <w:szCs w:val="12"/>
        </w:rPr>
        <w:t xml:space="preserve"> </w:t>
      </w:r>
      <w:r w:rsidRPr="00D4116D">
        <w:rPr>
          <w:color w:val="231F20"/>
          <w:spacing w:val="-2"/>
          <w:sz w:val="12"/>
          <w:szCs w:val="12"/>
        </w:rPr>
        <w:t>and</w:t>
      </w:r>
      <w:r w:rsidRPr="00D4116D">
        <w:rPr>
          <w:color w:val="231F20"/>
          <w:spacing w:val="-11"/>
          <w:sz w:val="12"/>
          <w:szCs w:val="12"/>
        </w:rPr>
        <w:t xml:space="preserve"> </w:t>
      </w:r>
      <w:r w:rsidRPr="00D4116D">
        <w:rPr>
          <w:color w:val="231F20"/>
          <w:spacing w:val="-1"/>
          <w:sz w:val="12"/>
          <w:szCs w:val="12"/>
        </w:rPr>
        <w:t>at</w:t>
      </w:r>
      <w:r w:rsidRPr="00D4116D">
        <w:rPr>
          <w:color w:val="231F20"/>
          <w:spacing w:val="-11"/>
          <w:sz w:val="12"/>
          <w:szCs w:val="12"/>
        </w:rPr>
        <w:t xml:space="preserve"> </w:t>
      </w:r>
      <w:r w:rsidRPr="00D4116D">
        <w:rPr>
          <w:color w:val="231F20"/>
          <w:spacing w:val="-2"/>
          <w:sz w:val="12"/>
          <w:szCs w:val="12"/>
        </w:rPr>
        <w:t>any</w:t>
      </w:r>
      <w:r w:rsidRPr="00D4116D">
        <w:rPr>
          <w:color w:val="231F20"/>
          <w:spacing w:val="-11"/>
          <w:sz w:val="12"/>
          <w:szCs w:val="12"/>
        </w:rPr>
        <w:t xml:space="preserve"> </w:t>
      </w:r>
      <w:r w:rsidRPr="00D4116D">
        <w:rPr>
          <w:color w:val="231F20"/>
          <w:spacing w:val="-2"/>
          <w:sz w:val="12"/>
          <w:szCs w:val="12"/>
        </w:rPr>
        <w:t>USDA</w:t>
      </w:r>
      <w:r w:rsidRPr="00D4116D">
        <w:rPr>
          <w:color w:val="231F20"/>
          <w:spacing w:val="-12"/>
          <w:sz w:val="12"/>
          <w:szCs w:val="12"/>
        </w:rPr>
        <w:t xml:space="preserve"> </w:t>
      </w:r>
      <w:r w:rsidRPr="00D4116D">
        <w:rPr>
          <w:color w:val="231F20"/>
          <w:spacing w:val="-2"/>
          <w:sz w:val="12"/>
          <w:szCs w:val="12"/>
        </w:rPr>
        <w:t>office,</w:t>
      </w:r>
      <w:r w:rsidRPr="00D4116D">
        <w:rPr>
          <w:color w:val="231F20"/>
          <w:spacing w:val="-11"/>
          <w:sz w:val="12"/>
          <w:szCs w:val="12"/>
        </w:rPr>
        <w:t xml:space="preserve"> </w:t>
      </w:r>
      <w:r w:rsidRPr="00D4116D">
        <w:rPr>
          <w:color w:val="231F20"/>
          <w:spacing w:val="-1"/>
          <w:sz w:val="12"/>
          <w:szCs w:val="12"/>
        </w:rPr>
        <w:t>or</w:t>
      </w:r>
      <w:r w:rsidRPr="00D4116D">
        <w:rPr>
          <w:color w:val="231F20"/>
          <w:spacing w:val="38"/>
          <w:w w:val="99"/>
          <w:sz w:val="12"/>
          <w:szCs w:val="12"/>
        </w:rPr>
        <w:t xml:space="preserve"> </w:t>
      </w:r>
      <w:r w:rsidRPr="00D4116D">
        <w:rPr>
          <w:color w:val="231F20"/>
          <w:spacing w:val="-2"/>
          <w:sz w:val="12"/>
          <w:szCs w:val="12"/>
        </w:rPr>
        <w:t>write</w:t>
      </w:r>
      <w:r w:rsidRPr="00D4116D">
        <w:rPr>
          <w:color w:val="231F20"/>
          <w:spacing w:val="-6"/>
          <w:sz w:val="12"/>
          <w:szCs w:val="12"/>
        </w:rPr>
        <w:t xml:space="preserve"> </w:t>
      </w:r>
      <w:r w:rsidRPr="00D4116D">
        <w:rPr>
          <w:color w:val="231F20"/>
          <w:sz w:val="12"/>
          <w:szCs w:val="12"/>
        </w:rPr>
        <w:t>a</w:t>
      </w:r>
      <w:r w:rsidRPr="00D4116D">
        <w:rPr>
          <w:color w:val="231F20"/>
          <w:spacing w:val="-4"/>
          <w:sz w:val="12"/>
          <w:szCs w:val="12"/>
        </w:rPr>
        <w:t xml:space="preserve"> </w:t>
      </w:r>
      <w:r w:rsidRPr="00D4116D">
        <w:rPr>
          <w:color w:val="231F20"/>
          <w:spacing w:val="-2"/>
          <w:sz w:val="12"/>
          <w:szCs w:val="12"/>
        </w:rPr>
        <w:t>letter</w:t>
      </w:r>
      <w:r w:rsidRPr="00D4116D">
        <w:rPr>
          <w:color w:val="231F20"/>
          <w:spacing w:val="-4"/>
          <w:sz w:val="12"/>
          <w:szCs w:val="12"/>
        </w:rPr>
        <w:t xml:space="preserve"> </w:t>
      </w:r>
      <w:r w:rsidRPr="00D4116D">
        <w:rPr>
          <w:color w:val="231F20"/>
          <w:spacing w:val="-2"/>
          <w:sz w:val="12"/>
          <w:szCs w:val="12"/>
        </w:rPr>
        <w:t>addressed</w:t>
      </w:r>
      <w:r w:rsidRPr="00D4116D">
        <w:rPr>
          <w:color w:val="231F20"/>
          <w:spacing w:val="-4"/>
          <w:sz w:val="12"/>
          <w:szCs w:val="12"/>
        </w:rPr>
        <w:t xml:space="preserve"> </w:t>
      </w:r>
      <w:r w:rsidRPr="00D4116D">
        <w:rPr>
          <w:color w:val="231F20"/>
          <w:spacing w:val="-1"/>
          <w:sz w:val="12"/>
          <w:szCs w:val="12"/>
        </w:rPr>
        <w:t>to</w:t>
      </w:r>
      <w:r w:rsidRPr="00D4116D">
        <w:rPr>
          <w:color w:val="231F20"/>
          <w:spacing w:val="-4"/>
          <w:sz w:val="12"/>
          <w:szCs w:val="12"/>
        </w:rPr>
        <w:t xml:space="preserve"> </w:t>
      </w:r>
      <w:r w:rsidRPr="00D4116D">
        <w:rPr>
          <w:color w:val="231F20"/>
          <w:spacing w:val="-2"/>
          <w:sz w:val="12"/>
          <w:szCs w:val="12"/>
        </w:rPr>
        <w:t>USDA</w:t>
      </w:r>
      <w:r w:rsidRPr="00D4116D">
        <w:rPr>
          <w:color w:val="231F20"/>
          <w:spacing w:val="-4"/>
          <w:sz w:val="12"/>
          <w:szCs w:val="12"/>
        </w:rPr>
        <w:t xml:space="preserve"> </w:t>
      </w:r>
      <w:r w:rsidRPr="00D4116D">
        <w:rPr>
          <w:color w:val="231F20"/>
          <w:spacing w:val="-2"/>
          <w:sz w:val="12"/>
          <w:szCs w:val="12"/>
        </w:rPr>
        <w:t>and</w:t>
      </w:r>
      <w:r w:rsidRPr="00D4116D">
        <w:rPr>
          <w:color w:val="231F20"/>
          <w:spacing w:val="-5"/>
          <w:sz w:val="12"/>
          <w:szCs w:val="12"/>
        </w:rPr>
        <w:t xml:space="preserve"> </w:t>
      </w:r>
      <w:r w:rsidRPr="00D4116D">
        <w:rPr>
          <w:color w:val="231F20"/>
          <w:spacing w:val="-2"/>
          <w:sz w:val="12"/>
          <w:szCs w:val="12"/>
        </w:rPr>
        <w:t>provide</w:t>
      </w:r>
      <w:r w:rsidRPr="00D4116D">
        <w:rPr>
          <w:color w:val="231F20"/>
          <w:spacing w:val="-4"/>
          <w:sz w:val="12"/>
          <w:szCs w:val="12"/>
        </w:rPr>
        <w:t xml:space="preserve"> </w:t>
      </w:r>
      <w:r w:rsidRPr="00D4116D">
        <w:rPr>
          <w:color w:val="231F20"/>
          <w:spacing w:val="-1"/>
          <w:sz w:val="12"/>
          <w:szCs w:val="12"/>
        </w:rPr>
        <w:t>in</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letter</w:t>
      </w:r>
      <w:r w:rsidRPr="00D4116D">
        <w:rPr>
          <w:color w:val="231F20"/>
          <w:spacing w:val="-4"/>
          <w:sz w:val="12"/>
          <w:szCs w:val="12"/>
        </w:rPr>
        <w:t xml:space="preserve"> </w:t>
      </w:r>
      <w:r w:rsidRPr="00D4116D">
        <w:rPr>
          <w:color w:val="231F20"/>
          <w:spacing w:val="-2"/>
          <w:sz w:val="12"/>
          <w:szCs w:val="12"/>
        </w:rPr>
        <w:t>all</w:t>
      </w:r>
      <w:r w:rsidRPr="00D4116D">
        <w:rPr>
          <w:color w:val="231F20"/>
          <w:spacing w:val="-4"/>
          <w:sz w:val="12"/>
          <w:szCs w:val="12"/>
        </w:rPr>
        <w:t xml:space="preserve"> </w:t>
      </w:r>
      <w:r w:rsidRPr="00D4116D">
        <w:rPr>
          <w:color w:val="231F20"/>
          <w:spacing w:val="-1"/>
          <w:sz w:val="12"/>
          <w:szCs w:val="12"/>
        </w:rPr>
        <w:t>of</w:t>
      </w:r>
      <w:r w:rsidRPr="00D4116D">
        <w:rPr>
          <w:color w:val="231F20"/>
          <w:spacing w:val="-5"/>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information</w:t>
      </w:r>
      <w:r w:rsidRPr="00D4116D">
        <w:rPr>
          <w:color w:val="231F20"/>
          <w:spacing w:val="-4"/>
          <w:sz w:val="12"/>
          <w:szCs w:val="12"/>
        </w:rPr>
        <w:t xml:space="preserve"> </w:t>
      </w:r>
      <w:r w:rsidRPr="00D4116D">
        <w:rPr>
          <w:color w:val="231F20"/>
          <w:spacing w:val="-2"/>
          <w:sz w:val="12"/>
          <w:szCs w:val="12"/>
        </w:rPr>
        <w:t>requested</w:t>
      </w:r>
      <w:r w:rsidRPr="00D4116D">
        <w:rPr>
          <w:color w:val="231F20"/>
          <w:spacing w:val="-4"/>
          <w:sz w:val="12"/>
          <w:szCs w:val="12"/>
        </w:rPr>
        <w:t xml:space="preserve"> </w:t>
      </w:r>
      <w:r w:rsidRPr="00D4116D">
        <w:rPr>
          <w:color w:val="231F20"/>
          <w:spacing w:val="-1"/>
          <w:sz w:val="12"/>
          <w:szCs w:val="12"/>
        </w:rPr>
        <w:t>in</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form.</w:t>
      </w:r>
      <w:r w:rsidRPr="00D4116D">
        <w:rPr>
          <w:color w:val="231F20"/>
          <w:spacing w:val="-4"/>
          <w:sz w:val="12"/>
          <w:szCs w:val="12"/>
        </w:rPr>
        <w:t xml:space="preserve"> </w:t>
      </w:r>
      <w:r w:rsidRPr="00D4116D">
        <w:rPr>
          <w:color w:val="231F20"/>
          <w:spacing w:val="-1"/>
          <w:sz w:val="12"/>
          <w:szCs w:val="12"/>
        </w:rPr>
        <w:t>To</w:t>
      </w:r>
      <w:r w:rsidRPr="00D4116D">
        <w:rPr>
          <w:color w:val="231F20"/>
          <w:spacing w:val="58"/>
          <w:sz w:val="12"/>
          <w:szCs w:val="12"/>
        </w:rPr>
        <w:t xml:space="preserve"> </w:t>
      </w:r>
      <w:r w:rsidRPr="00D4116D">
        <w:rPr>
          <w:color w:val="231F20"/>
          <w:spacing w:val="-2"/>
          <w:sz w:val="12"/>
          <w:szCs w:val="12"/>
        </w:rPr>
        <w:t>request</w:t>
      </w:r>
      <w:r w:rsidRPr="00D4116D">
        <w:rPr>
          <w:color w:val="231F20"/>
          <w:spacing w:val="-4"/>
          <w:sz w:val="12"/>
          <w:szCs w:val="12"/>
        </w:rPr>
        <w:t xml:space="preserve"> </w:t>
      </w:r>
      <w:r w:rsidRPr="00D4116D">
        <w:rPr>
          <w:color w:val="231F20"/>
          <w:sz w:val="12"/>
          <w:szCs w:val="12"/>
        </w:rPr>
        <w:t>a</w:t>
      </w:r>
      <w:r w:rsidRPr="00D4116D">
        <w:rPr>
          <w:color w:val="231F20"/>
          <w:spacing w:val="-4"/>
          <w:sz w:val="12"/>
          <w:szCs w:val="12"/>
        </w:rPr>
        <w:t xml:space="preserve"> </w:t>
      </w:r>
      <w:r w:rsidRPr="00D4116D">
        <w:rPr>
          <w:color w:val="231F20"/>
          <w:spacing w:val="-2"/>
          <w:sz w:val="12"/>
          <w:szCs w:val="12"/>
        </w:rPr>
        <w:t>copy</w:t>
      </w:r>
      <w:r w:rsidRPr="00D4116D">
        <w:rPr>
          <w:color w:val="231F20"/>
          <w:spacing w:val="-4"/>
          <w:sz w:val="12"/>
          <w:szCs w:val="12"/>
        </w:rPr>
        <w:t xml:space="preserve"> </w:t>
      </w:r>
      <w:r w:rsidRPr="00D4116D">
        <w:rPr>
          <w:color w:val="231F20"/>
          <w:spacing w:val="-1"/>
          <w:sz w:val="12"/>
          <w:szCs w:val="12"/>
        </w:rPr>
        <w:t>of</w:t>
      </w:r>
      <w:r w:rsidRPr="00D4116D">
        <w:rPr>
          <w:color w:val="231F20"/>
          <w:spacing w:val="-4"/>
          <w:sz w:val="12"/>
          <w:szCs w:val="12"/>
        </w:rPr>
        <w:t xml:space="preserve"> </w:t>
      </w:r>
      <w:r w:rsidRPr="00D4116D">
        <w:rPr>
          <w:color w:val="231F20"/>
          <w:spacing w:val="-2"/>
          <w:sz w:val="12"/>
          <w:szCs w:val="12"/>
        </w:rPr>
        <w:t>the</w:t>
      </w:r>
      <w:r w:rsidRPr="00D4116D">
        <w:rPr>
          <w:color w:val="231F20"/>
          <w:spacing w:val="-4"/>
          <w:sz w:val="12"/>
          <w:szCs w:val="12"/>
        </w:rPr>
        <w:t xml:space="preserve"> </w:t>
      </w:r>
      <w:r w:rsidRPr="00D4116D">
        <w:rPr>
          <w:color w:val="231F20"/>
          <w:spacing w:val="-2"/>
          <w:sz w:val="12"/>
          <w:szCs w:val="12"/>
        </w:rPr>
        <w:t>complaint</w:t>
      </w:r>
      <w:r w:rsidRPr="00D4116D">
        <w:rPr>
          <w:color w:val="231F20"/>
          <w:spacing w:val="-4"/>
          <w:sz w:val="12"/>
          <w:szCs w:val="12"/>
        </w:rPr>
        <w:t xml:space="preserve"> </w:t>
      </w:r>
      <w:r w:rsidRPr="00D4116D">
        <w:rPr>
          <w:color w:val="231F20"/>
          <w:spacing w:val="-2"/>
          <w:sz w:val="12"/>
          <w:szCs w:val="12"/>
        </w:rPr>
        <w:t>form,</w:t>
      </w:r>
      <w:r w:rsidRPr="00D4116D">
        <w:rPr>
          <w:color w:val="231F20"/>
          <w:spacing w:val="-4"/>
          <w:sz w:val="12"/>
          <w:szCs w:val="12"/>
        </w:rPr>
        <w:t xml:space="preserve"> </w:t>
      </w:r>
      <w:r w:rsidRPr="00D4116D">
        <w:rPr>
          <w:color w:val="231F20"/>
          <w:spacing w:val="-2"/>
          <w:sz w:val="12"/>
          <w:szCs w:val="12"/>
        </w:rPr>
        <w:t>call</w:t>
      </w:r>
      <w:r w:rsidRPr="00D4116D">
        <w:rPr>
          <w:color w:val="231F20"/>
          <w:spacing w:val="-4"/>
          <w:sz w:val="12"/>
          <w:szCs w:val="12"/>
        </w:rPr>
        <w:t xml:space="preserve"> </w:t>
      </w:r>
      <w:r w:rsidRPr="00D4116D">
        <w:rPr>
          <w:color w:val="231F20"/>
          <w:spacing w:val="-2"/>
          <w:sz w:val="12"/>
          <w:szCs w:val="12"/>
        </w:rPr>
        <w:t>(866)</w:t>
      </w:r>
      <w:r w:rsidRPr="00D4116D">
        <w:rPr>
          <w:color w:val="231F20"/>
          <w:spacing w:val="-4"/>
          <w:sz w:val="12"/>
          <w:szCs w:val="12"/>
        </w:rPr>
        <w:t xml:space="preserve"> </w:t>
      </w:r>
      <w:r w:rsidRPr="00D4116D">
        <w:rPr>
          <w:color w:val="231F20"/>
          <w:spacing w:val="-2"/>
          <w:sz w:val="12"/>
          <w:szCs w:val="12"/>
        </w:rPr>
        <w:t>632-9992.</w:t>
      </w:r>
      <w:r w:rsidRPr="00D4116D">
        <w:rPr>
          <w:color w:val="231F20"/>
          <w:spacing w:val="32"/>
          <w:sz w:val="12"/>
          <w:szCs w:val="12"/>
        </w:rPr>
        <w:t xml:space="preserve"> </w:t>
      </w:r>
      <w:r w:rsidRPr="00D4116D">
        <w:rPr>
          <w:color w:val="231F20"/>
          <w:spacing w:val="-2"/>
          <w:sz w:val="12"/>
          <w:szCs w:val="12"/>
        </w:rPr>
        <w:t>Submit</w:t>
      </w:r>
      <w:r w:rsidRPr="00D4116D">
        <w:rPr>
          <w:color w:val="231F20"/>
          <w:spacing w:val="-4"/>
          <w:sz w:val="12"/>
          <w:szCs w:val="12"/>
        </w:rPr>
        <w:t xml:space="preserve"> </w:t>
      </w:r>
      <w:r w:rsidRPr="00D4116D">
        <w:rPr>
          <w:color w:val="231F20"/>
          <w:spacing w:val="-2"/>
          <w:sz w:val="12"/>
          <w:szCs w:val="12"/>
        </w:rPr>
        <w:t>your</w:t>
      </w:r>
      <w:r w:rsidRPr="00D4116D">
        <w:rPr>
          <w:color w:val="231F20"/>
          <w:spacing w:val="-4"/>
          <w:sz w:val="12"/>
          <w:szCs w:val="12"/>
        </w:rPr>
        <w:t xml:space="preserve"> </w:t>
      </w:r>
      <w:r w:rsidRPr="00D4116D">
        <w:rPr>
          <w:color w:val="231F20"/>
          <w:spacing w:val="-2"/>
          <w:sz w:val="12"/>
          <w:szCs w:val="12"/>
        </w:rPr>
        <w:t>completed</w:t>
      </w:r>
      <w:r w:rsidRPr="00D4116D">
        <w:rPr>
          <w:color w:val="231F20"/>
          <w:spacing w:val="-4"/>
          <w:sz w:val="12"/>
          <w:szCs w:val="12"/>
        </w:rPr>
        <w:t xml:space="preserve"> </w:t>
      </w:r>
      <w:r w:rsidRPr="00D4116D">
        <w:rPr>
          <w:color w:val="231F20"/>
          <w:spacing w:val="-2"/>
          <w:sz w:val="12"/>
          <w:szCs w:val="12"/>
        </w:rPr>
        <w:t>form</w:t>
      </w:r>
      <w:r w:rsidRPr="00D4116D">
        <w:rPr>
          <w:color w:val="231F20"/>
          <w:spacing w:val="-4"/>
          <w:sz w:val="12"/>
          <w:szCs w:val="12"/>
        </w:rPr>
        <w:t xml:space="preserve"> </w:t>
      </w:r>
      <w:r w:rsidRPr="00D4116D">
        <w:rPr>
          <w:color w:val="231F20"/>
          <w:spacing w:val="-1"/>
          <w:sz w:val="12"/>
          <w:szCs w:val="12"/>
        </w:rPr>
        <w:t>or</w:t>
      </w:r>
      <w:r w:rsidRPr="00D4116D">
        <w:rPr>
          <w:color w:val="231F20"/>
          <w:spacing w:val="-4"/>
          <w:sz w:val="12"/>
          <w:szCs w:val="12"/>
        </w:rPr>
        <w:t xml:space="preserve"> </w:t>
      </w:r>
      <w:r w:rsidRPr="00D4116D">
        <w:rPr>
          <w:color w:val="231F20"/>
          <w:spacing w:val="-2"/>
          <w:sz w:val="12"/>
          <w:szCs w:val="12"/>
        </w:rPr>
        <w:t>letter</w:t>
      </w:r>
      <w:r w:rsidRPr="00D4116D">
        <w:rPr>
          <w:color w:val="231F20"/>
          <w:spacing w:val="-4"/>
          <w:sz w:val="12"/>
          <w:szCs w:val="12"/>
        </w:rPr>
        <w:t xml:space="preserve"> </w:t>
      </w:r>
      <w:r w:rsidRPr="00D4116D">
        <w:rPr>
          <w:color w:val="231F20"/>
          <w:spacing w:val="-1"/>
          <w:sz w:val="12"/>
          <w:szCs w:val="12"/>
        </w:rPr>
        <w:t>to</w:t>
      </w:r>
      <w:r w:rsidRPr="00D4116D">
        <w:rPr>
          <w:color w:val="231F20"/>
          <w:spacing w:val="-4"/>
          <w:sz w:val="12"/>
          <w:szCs w:val="12"/>
        </w:rPr>
        <w:t xml:space="preserve"> </w:t>
      </w:r>
      <w:r w:rsidRPr="00D4116D">
        <w:rPr>
          <w:color w:val="231F20"/>
          <w:spacing w:val="-2"/>
          <w:sz w:val="12"/>
          <w:szCs w:val="12"/>
        </w:rPr>
        <w:t>USDA</w:t>
      </w:r>
      <w:r w:rsidRPr="00D4116D">
        <w:rPr>
          <w:color w:val="231F20"/>
          <w:spacing w:val="-4"/>
          <w:sz w:val="12"/>
          <w:szCs w:val="12"/>
        </w:rPr>
        <w:t xml:space="preserve"> </w:t>
      </w:r>
      <w:r w:rsidRPr="00D4116D">
        <w:rPr>
          <w:color w:val="231F20"/>
          <w:spacing w:val="-2"/>
          <w:sz w:val="12"/>
          <w:szCs w:val="12"/>
        </w:rPr>
        <w:t>by:</w:t>
      </w:r>
    </w:p>
    <w:p w14:paraId="17A26409" w14:textId="77777777" w:rsidR="006A6658" w:rsidRPr="00D4116D" w:rsidRDefault="006A6658">
      <w:pPr>
        <w:pStyle w:val="BodyText"/>
        <w:tabs>
          <w:tab w:val="left" w:pos="1039"/>
        </w:tabs>
        <w:kinsoku w:val="0"/>
        <w:overflowPunct w:val="0"/>
        <w:spacing w:before="55"/>
        <w:ind w:left="325"/>
        <w:rPr>
          <w:color w:val="000000"/>
          <w:sz w:val="12"/>
          <w:szCs w:val="12"/>
        </w:rPr>
      </w:pPr>
      <w:proofErr w:type="gramStart"/>
      <w:r w:rsidRPr="00D4116D">
        <w:rPr>
          <w:color w:val="231F20"/>
          <w:w w:val="95"/>
          <w:sz w:val="12"/>
          <w:szCs w:val="12"/>
        </w:rPr>
        <w:t>mail</w:t>
      </w:r>
      <w:proofErr w:type="gramEnd"/>
      <w:r w:rsidRPr="00D4116D">
        <w:rPr>
          <w:color w:val="231F20"/>
          <w:w w:val="95"/>
          <w:sz w:val="12"/>
          <w:szCs w:val="12"/>
        </w:rPr>
        <w:t>:</w:t>
      </w:r>
      <w:r w:rsidRPr="00D4116D">
        <w:rPr>
          <w:color w:val="231F20"/>
          <w:w w:val="95"/>
          <w:sz w:val="12"/>
          <w:szCs w:val="12"/>
        </w:rPr>
        <w:tab/>
      </w:r>
      <w:r w:rsidRPr="00D4116D">
        <w:rPr>
          <w:color w:val="231F20"/>
          <w:position w:val="2"/>
          <w:sz w:val="12"/>
          <w:szCs w:val="12"/>
        </w:rPr>
        <w:t>U.S.</w:t>
      </w:r>
      <w:r w:rsidRPr="00D4116D">
        <w:rPr>
          <w:color w:val="231F20"/>
          <w:spacing w:val="-3"/>
          <w:position w:val="2"/>
          <w:sz w:val="12"/>
          <w:szCs w:val="12"/>
        </w:rPr>
        <w:t xml:space="preserve"> </w:t>
      </w:r>
      <w:r w:rsidRPr="00D4116D">
        <w:rPr>
          <w:color w:val="231F20"/>
          <w:position w:val="2"/>
          <w:sz w:val="12"/>
          <w:szCs w:val="12"/>
        </w:rPr>
        <w:t>Department</w:t>
      </w:r>
      <w:r w:rsidRPr="00D4116D">
        <w:rPr>
          <w:color w:val="231F20"/>
          <w:spacing w:val="-3"/>
          <w:position w:val="2"/>
          <w:sz w:val="12"/>
          <w:szCs w:val="12"/>
        </w:rPr>
        <w:t xml:space="preserve"> </w:t>
      </w:r>
      <w:r w:rsidRPr="00D4116D">
        <w:rPr>
          <w:color w:val="231F20"/>
          <w:position w:val="2"/>
          <w:sz w:val="12"/>
          <w:szCs w:val="12"/>
        </w:rPr>
        <w:t>of</w:t>
      </w:r>
      <w:r w:rsidRPr="00D4116D">
        <w:rPr>
          <w:color w:val="231F20"/>
          <w:spacing w:val="-3"/>
          <w:position w:val="2"/>
          <w:sz w:val="12"/>
          <w:szCs w:val="12"/>
        </w:rPr>
        <w:t xml:space="preserve"> </w:t>
      </w:r>
      <w:r w:rsidRPr="00D4116D">
        <w:rPr>
          <w:color w:val="231F20"/>
          <w:position w:val="2"/>
          <w:sz w:val="12"/>
          <w:szCs w:val="12"/>
        </w:rPr>
        <w:t>Agriculture</w:t>
      </w:r>
    </w:p>
    <w:p w14:paraId="17A2640A" w14:textId="77777777" w:rsidR="00B54BB9" w:rsidRPr="00D4116D" w:rsidRDefault="006A6658" w:rsidP="00B54BB9">
      <w:pPr>
        <w:pStyle w:val="BodyText"/>
        <w:kinsoku w:val="0"/>
        <w:overflowPunct w:val="0"/>
        <w:spacing w:before="25" w:line="302" w:lineRule="auto"/>
        <w:ind w:left="1039" w:right="3473"/>
        <w:jc w:val="both"/>
        <w:rPr>
          <w:color w:val="231F20"/>
          <w:sz w:val="12"/>
          <w:szCs w:val="12"/>
        </w:rPr>
      </w:pPr>
      <w:r w:rsidRPr="00D4116D">
        <w:rPr>
          <w:color w:val="231F20"/>
          <w:sz w:val="12"/>
          <w:szCs w:val="12"/>
        </w:rPr>
        <w:t>Office</w:t>
      </w:r>
      <w:r w:rsidRPr="00D4116D">
        <w:rPr>
          <w:color w:val="231F20"/>
          <w:spacing w:val="-3"/>
          <w:sz w:val="12"/>
          <w:szCs w:val="12"/>
        </w:rPr>
        <w:t xml:space="preserve"> </w:t>
      </w:r>
      <w:r w:rsidRPr="00D4116D">
        <w:rPr>
          <w:color w:val="231F20"/>
          <w:sz w:val="12"/>
          <w:szCs w:val="12"/>
        </w:rPr>
        <w:t>of</w:t>
      </w:r>
      <w:r w:rsidRPr="00D4116D">
        <w:rPr>
          <w:color w:val="231F20"/>
          <w:spacing w:val="-3"/>
          <w:sz w:val="12"/>
          <w:szCs w:val="12"/>
        </w:rPr>
        <w:t xml:space="preserve"> </w:t>
      </w:r>
      <w:r w:rsidRPr="00D4116D">
        <w:rPr>
          <w:color w:val="231F20"/>
          <w:sz w:val="12"/>
          <w:szCs w:val="12"/>
        </w:rPr>
        <w:t>the</w:t>
      </w:r>
      <w:r w:rsidRPr="00D4116D">
        <w:rPr>
          <w:color w:val="231F20"/>
          <w:spacing w:val="-3"/>
          <w:sz w:val="12"/>
          <w:szCs w:val="12"/>
        </w:rPr>
        <w:t xml:space="preserve"> </w:t>
      </w:r>
      <w:r w:rsidRPr="00D4116D">
        <w:rPr>
          <w:color w:val="231F20"/>
          <w:sz w:val="12"/>
          <w:szCs w:val="12"/>
        </w:rPr>
        <w:t>Assistant</w:t>
      </w:r>
      <w:r w:rsidRPr="00D4116D">
        <w:rPr>
          <w:color w:val="231F20"/>
          <w:spacing w:val="-3"/>
          <w:sz w:val="12"/>
          <w:szCs w:val="12"/>
        </w:rPr>
        <w:t xml:space="preserve"> </w:t>
      </w:r>
      <w:r w:rsidRPr="00D4116D">
        <w:rPr>
          <w:color w:val="231F20"/>
          <w:sz w:val="12"/>
          <w:szCs w:val="12"/>
        </w:rPr>
        <w:t>Secretary</w:t>
      </w:r>
      <w:r w:rsidRPr="00D4116D">
        <w:rPr>
          <w:color w:val="231F20"/>
          <w:spacing w:val="-3"/>
          <w:sz w:val="12"/>
          <w:szCs w:val="12"/>
        </w:rPr>
        <w:t xml:space="preserve"> </w:t>
      </w:r>
      <w:r w:rsidRPr="00D4116D">
        <w:rPr>
          <w:color w:val="231F20"/>
          <w:sz w:val="12"/>
          <w:szCs w:val="12"/>
        </w:rPr>
        <w:t>for</w:t>
      </w:r>
      <w:r w:rsidRPr="00D4116D">
        <w:rPr>
          <w:color w:val="231F20"/>
          <w:spacing w:val="-3"/>
          <w:sz w:val="12"/>
          <w:szCs w:val="12"/>
        </w:rPr>
        <w:t xml:space="preserve"> </w:t>
      </w:r>
      <w:r w:rsidRPr="00D4116D">
        <w:rPr>
          <w:color w:val="231F20"/>
          <w:sz w:val="12"/>
          <w:szCs w:val="12"/>
        </w:rPr>
        <w:t xml:space="preserve">Civil </w:t>
      </w:r>
      <w:r w:rsidR="00B54BB9" w:rsidRPr="00D4116D">
        <w:rPr>
          <w:color w:val="231F20"/>
          <w:sz w:val="12"/>
          <w:szCs w:val="12"/>
        </w:rPr>
        <w:t>R</w:t>
      </w:r>
      <w:r w:rsidRPr="00D4116D">
        <w:rPr>
          <w:color w:val="231F20"/>
          <w:sz w:val="12"/>
          <w:szCs w:val="12"/>
        </w:rPr>
        <w:t>ights</w:t>
      </w:r>
      <w:r w:rsidRPr="00D4116D">
        <w:rPr>
          <w:color w:val="231F20"/>
          <w:spacing w:val="-3"/>
          <w:sz w:val="12"/>
          <w:szCs w:val="12"/>
        </w:rPr>
        <w:t xml:space="preserve"> </w:t>
      </w:r>
      <w:r w:rsidRPr="00D4116D">
        <w:rPr>
          <w:color w:val="231F20"/>
          <w:sz w:val="12"/>
          <w:szCs w:val="12"/>
        </w:rPr>
        <w:t>1400</w:t>
      </w:r>
      <w:r w:rsidRPr="00D4116D">
        <w:rPr>
          <w:color w:val="231F20"/>
          <w:spacing w:val="-3"/>
          <w:sz w:val="12"/>
          <w:szCs w:val="12"/>
        </w:rPr>
        <w:t xml:space="preserve"> </w:t>
      </w:r>
      <w:r w:rsidRPr="00D4116D">
        <w:rPr>
          <w:color w:val="231F20"/>
          <w:sz w:val="12"/>
          <w:szCs w:val="12"/>
        </w:rPr>
        <w:t>Independence</w:t>
      </w:r>
      <w:r w:rsidRPr="00D4116D">
        <w:rPr>
          <w:color w:val="231F20"/>
          <w:spacing w:val="-3"/>
          <w:sz w:val="12"/>
          <w:szCs w:val="12"/>
        </w:rPr>
        <w:t xml:space="preserve"> </w:t>
      </w:r>
      <w:r w:rsidRPr="00D4116D">
        <w:rPr>
          <w:color w:val="231F20"/>
          <w:sz w:val="12"/>
          <w:szCs w:val="12"/>
        </w:rPr>
        <w:t>Avenue,</w:t>
      </w:r>
      <w:r w:rsidRPr="00D4116D">
        <w:rPr>
          <w:color w:val="231F20"/>
          <w:spacing w:val="-3"/>
          <w:sz w:val="12"/>
          <w:szCs w:val="12"/>
        </w:rPr>
        <w:t xml:space="preserve"> </w:t>
      </w:r>
      <w:r w:rsidRPr="00D4116D">
        <w:rPr>
          <w:color w:val="231F20"/>
          <w:sz w:val="12"/>
          <w:szCs w:val="12"/>
        </w:rPr>
        <w:t xml:space="preserve">SW </w:t>
      </w:r>
    </w:p>
    <w:p w14:paraId="17A2640B" w14:textId="77777777" w:rsidR="006A6658" w:rsidRPr="00D4116D" w:rsidRDefault="006A6658" w:rsidP="00B54BB9">
      <w:pPr>
        <w:pStyle w:val="BodyText"/>
        <w:kinsoku w:val="0"/>
        <w:overflowPunct w:val="0"/>
        <w:spacing w:before="25" w:line="302" w:lineRule="auto"/>
        <w:ind w:left="1039" w:right="3473"/>
        <w:jc w:val="both"/>
        <w:rPr>
          <w:color w:val="000000"/>
          <w:sz w:val="12"/>
          <w:szCs w:val="12"/>
        </w:rPr>
      </w:pPr>
      <w:r w:rsidRPr="00D4116D">
        <w:rPr>
          <w:color w:val="231F20"/>
          <w:sz w:val="12"/>
          <w:szCs w:val="12"/>
        </w:rPr>
        <w:t>Washington,</w:t>
      </w:r>
      <w:r w:rsidRPr="00D4116D">
        <w:rPr>
          <w:color w:val="231F20"/>
          <w:spacing w:val="-3"/>
          <w:sz w:val="12"/>
          <w:szCs w:val="12"/>
        </w:rPr>
        <w:t xml:space="preserve"> </w:t>
      </w:r>
      <w:r w:rsidRPr="00D4116D">
        <w:rPr>
          <w:color w:val="231F20"/>
          <w:sz w:val="12"/>
          <w:szCs w:val="12"/>
        </w:rPr>
        <w:t>D.C.</w:t>
      </w:r>
      <w:r w:rsidRPr="00D4116D">
        <w:rPr>
          <w:color w:val="231F20"/>
          <w:spacing w:val="-3"/>
          <w:sz w:val="12"/>
          <w:szCs w:val="12"/>
        </w:rPr>
        <w:t xml:space="preserve"> </w:t>
      </w:r>
      <w:r w:rsidRPr="00D4116D">
        <w:rPr>
          <w:color w:val="231F20"/>
          <w:sz w:val="12"/>
          <w:szCs w:val="12"/>
        </w:rPr>
        <w:t>20250-9410</w:t>
      </w:r>
    </w:p>
    <w:p w14:paraId="17A2640C" w14:textId="77777777" w:rsidR="006A6658" w:rsidRPr="00D4116D" w:rsidRDefault="006A6658">
      <w:pPr>
        <w:pStyle w:val="BodyText"/>
        <w:tabs>
          <w:tab w:val="left" w:pos="977"/>
        </w:tabs>
        <w:kinsoku w:val="0"/>
        <w:overflowPunct w:val="0"/>
        <w:spacing w:before="62"/>
        <w:ind w:left="323"/>
        <w:rPr>
          <w:color w:val="000000"/>
          <w:sz w:val="12"/>
          <w:szCs w:val="12"/>
        </w:rPr>
      </w:pPr>
      <w:proofErr w:type="gramStart"/>
      <w:r w:rsidRPr="00D4116D">
        <w:rPr>
          <w:color w:val="231F20"/>
          <w:sz w:val="12"/>
          <w:szCs w:val="12"/>
        </w:rPr>
        <w:t>fax</w:t>
      </w:r>
      <w:proofErr w:type="gramEnd"/>
      <w:r w:rsidRPr="00D4116D">
        <w:rPr>
          <w:color w:val="231F20"/>
          <w:sz w:val="12"/>
          <w:szCs w:val="12"/>
        </w:rPr>
        <w:t>:</w:t>
      </w:r>
      <w:r w:rsidRPr="00D4116D">
        <w:rPr>
          <w:color w:val="231F20"/>
          <w:sz w:val="12"/>
          <w:szCs w:val="12"/>
        </w:rPr>
        <w:tab/>
        <w:t>(202) 690-7442; or</w:t>
      </w:r>
    </w:p>
    <w:p w14:paraId="17A2640D" w14:textId="77777777" w:rsidR="006A6658" w:rsidRPr="00D4116D" w:rsidRDefault="006A6658">
      <w:pPr>
        <w:pStyle w:val="BodyText"/>
        <w:tabs>
          <w:tab w:val="left" w:pos="969"/>
        </w:tabs>
        <w:kinsoku w:val="0"/>
        <w:overflowPunct w:val="0"/>
        <w:ind w:left="323"/>
        <w:rPr>
          <w:color w:val="000000"/>
          <w:sz w:val="12"/>
          <w:szCs w:val="12"/>
        </w:rPr>
      </w:pPr>
      <w:proofErr w:type="gramStart"/>
      <w:r w:rsidRPr="00D4116D">
        <w:rPr>
          <w:color w:val="231F20"/>
          <w:w w:val="95"/>
          <w:sz w:val="12"/>
          <w:szCs w:val="12"/>
        </w:rPr>
        <w:t>email</w:t>
      </w:r>
      <w:proofErr w:type="gramEnd"/>
      <w:r w:rsidRPr="00D4116D">
        <w:rPr>
          <w:color w:val="231F20"/>
          <w:w w:val="95"/>
          <w:sz w:val="12"/>
          <w:szCs w:val="12"/>
        </w:rPr>
        <w:t>:</w:t>
      </w:r>
      <w:r w:rsidRPr="00D4116D">
        <w:rPr>
          <w:color w:val="231F20"/>
          <w:w w:val="95"/>
          <w:sz w:val="12"/>
          <w:szCs w:val="12"/>
        </w:rPr>
        <w:tab/>
      </w:r>
      <w:hyperlink r:id="rId9" w:history="1">
        <w:r w:rsidRPr="00D4116D">
          <w:rPr>
            <w:color w:val="231F20"/>
            <w:sz w:val="12"/>
            <w:szCs w:val="12"/>
          </w:rPr>
          <w:t>program.intake@usda.gov.</w:t>
        </w:r>
      </w:hyperlink>
    </w:p>
    <w:p w14:paraId="17A2640E" w14:textId="77777777" w:rsidR="006A6658" w:rsidRPr="00D4116D" w:rsidRDefault="006A6658">
      <w:pPr>
        <w:pStyle w:val="BodyText"/>
        <w:kinsoku w:val="0"/>
        <w:overflowPunct w:val="0"/>
        <w:ind w:left="323"/>
        <w:rPr>
          <w:color w:val="000000"/>
          <w:sz w:val="12"/>
          <w:szCs w:val="12"/>
        </w:rPr>
      </w:pPr>
      <w:r w:rsidRPr="00D4116D">
        <w:rPr>
          <w:color w:val="231F20"/>
          <w:sz w:val="12"/>
          <w:szCs w:val="12"/>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17A264A9"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D4116D">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D4116D">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AB"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D4116D">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D4116D">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199320EE" w:rsidR="006A6658" w:rsidRDefault="00D4116D">
      <w:pPr>
        <w:pStyle w:val="BodyText"/>
        <w:kinsoku w:val="0"/>
        <w:overflowPunct w:val="0"/>
        <w:spacing w:before="0"/>
        <w:ind w:left="0"/>
      </w:pPr>
      <w:r>
        <w:rPr>
          <w:b/>
          <w:noProof/>
          <w:sz w:val="15"/>
          <w:szCs w:val="15"/>
        </w:rPr>
        <mc:AlternateContent>
          <mc:Choice Requires="wpg">
            <w:drawing>
              <wp:anchor distT="0" distB="0" distL="114300" distR="114300" simplePos="0" relativeHeight="251667456" behindDoc="1" locked="0" layoutInCell="0" allowOverlap="1" wp14:anchorId="17A264BF" wp14:editId="1CE843C9">
                <wp:simplePos x="0" y="0"/>
                <wp:positionH relativeFrom="page">
                  <wp:posOffset>3474085</wp:posOffset>
                </wp:positionH>
                <wp:positionV relativeFrom="paragraph">
                  <wp:posOffset>184785</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D8D3B" id="Group 597" o:spid="_x0000_s1026" style="position:absolute;margin-left:273.55pt;margin-top:14.55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" o:allowincell="f">
                <v:shape id="Freeform 598" o:spid="_x0000_s1027"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0" o:spid="_x0000_s1029"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7D6F8E60">
                <wp:simplePos x="0" y="0"/>
                <wp:positionH relativeFrom="page">
                  <wp:posOffset>3198495</wp:posOffset>
                </wp:positionH>
                <wp:positionV relativeFrom="paragraph">
                  <wp:posOffset>213360</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4FB77E" id="Group 568" o:spid="_x0000_s1026" style="position:absolute;margin-left:251.85pt;margin-top:16.8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71" o:spid="_x0000_s1029"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3CF9853A">
                <wp:simplePos x="0" y="0"/>
                <wp:positionH relativeFrom="page">
                  <wp:posOffset>2904490</wp:posOffset>
                </wp:positionH>
                <wp:positionV relativeFrom="paragraph">
                  <wp:posOffset>213360</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20BDC" id="Group 563" o:spid="_x0000_s1026" style="position:absolute;margin-left:228.7pt;margin-top:16.8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" o:allowincell="f">
                <v:shape id="Freeform 564" o:spid="_x0000_s1027"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66" o:spid="_x0000_s1029"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8240" behindDoc="1" locked="0" layoutInCell="0" allowOverlap="1" wp14:anchorId="17A264AD" wp14:editId="07AD7FB6">
                <wp:simplePos x="0" y="0"/>
                <wp:positionH relativeFrom="page">
                  <wp:posOffset>2571750</wp:posOffset>
                </wp:positionH>
                <wp:positionV relativeFrom="paragraph">
                  <wp:posOffset>184785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091BC6" id="Group 558" o:spid="_x0000_s1026" style="position:absolute;margin-left:202.5pt;margin-top:14.5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" o:allowincell="f">
                <v:shape id="Freeform 559" o:spid="_x0000_s1027"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1" o:spid="_x0000_s1029"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sidR="006A6658">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5E5B1DC2" w:rsidR="006A6658" w:rsidRPr="00A75D2E" w:rsidRDefault="00450F89" w:rsidP="00A75D2E">
      <w:pPr>
        <w:pStyle w:val="Heading2"/>
        <w:rPr>
          <w:b/>
          <w:color w:val="000000"/>
          <w:sz w:val="15"/>
          <w:szCs w:val="15"/>
        </w:rPr>
      </w:pP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547A"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14:paraId="17A2641A" w14:textId="5FE5F229"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9F61"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0D6A7"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78" o:spid="_x0000_s1029"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12xgAAANsAAAAPAAAAZHJzL2Rvd25yZXYueG1sRI9Ba8JA&#10;FITvhf6H5Qne6kbF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R8e9ds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404A5"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85" o:spid="_x0000_s1029"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UCwgAAANsAAAAPAAAAZHJzL2Rvd25yZXYueG1sRE/LisIw&#10;FN0L8w/hDrjTVEU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DILiUC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5979F"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92" o:spid="_x0000_s1029"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64BD"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3FD6414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1CB6"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E95A3"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3A28A7"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9A04F3"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34A68E"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E0DF9C"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IJ7UNLIAwAAyQkAAA4AAAAAAAAAAAAA&#10;AAAALgIAAGRycy9lMm9Eb2MueG1sUEsBAi0AFAAGAAgAAAAhAMyEAOXbAAAABAEAAA8AAAAAAAAA&#10;AAAAAAAAIgYAAGRycy9kb3ducmV2LnhtbFBLBQYAAAAABAAEAPMAAAAqBwAAAAA=&#10;">
                <v:shape id="Freeform 612"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EDFDA2"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">
                <v:shape id="Freeform 614"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3319B"/>
    <w:rsid w:val="001D41D4"/>
    <w:rsid w:val="001E0543"/>
    <w:rsid w:val="001E3920"/>
    <w:rsid w:val="0032295A"/>
    <w:rsid w:val="00395C52"/>
    <w:rsid w:val="003B3091"/>
    <w:rsid w:val="0040530A"/>
    <w:rsid w:val="00424951"/>
    <w:rsid w:val="00450B24"/>
    <w:rsid w:val="00450F89"/>
    <w:rsid w:val="00476E74"/>
    <w:rsid w:val="004B50F0"/>
    <w:rsid w:val="004C607B"/>
    <w:rsid w:val="005255D0"/>
    <w:rsid w:val="005B4557"/>
    <w:rsid w:val="005B4C3E"/>
    <w:rsid w:val="005E16B6"/>
    <w:rsid w:val="005F75EB"/>
    <w:rsid w:val="00633353"/>
    <w:rsid w:val="006A6658"/>
    <w:rsid w:val="006D58B1"/>
    <w:rsid w:val="00866BEB"/>
    <w:rsid w:val="0088618A"/>
    <w:rsid w:val="008B7118"/>
    <w:rsid w:val="008E6CAE"/>
    <w:rsid w:val="009338DA"/>
    <w:rsid w:val="009C33CB"/>
    <w:rsid w:val="00A2529D"/>
    <w:rsid w:val="00A44B1D"/>
    <w:rsid w:val="00A665E3"/>
    <w:rsid w:val="00A75D2E"/>
    <w:rsid w:val="00B231E2"/>
    <w:rsid w:val="00B54BB9"/>
    <w:rsid w:val="00B81D18"/>
    <w:rsid w:val="00BF3A41"/>
    <w:rsid w:val="00C04FAE"/>
    <w:rsid w:val="00C23E37"/>
    <w:rsid w:val="00C41038"/>
    <w:rsid w:val="00D4116D"/>
    <w:rsid w:val="00D54AB3"/>
    <w:rsid w:val="00DD6582"/>
    <w:rsid w:val="00DF2AC6"/>
    <w:rsid w:val="00F15BB1"/>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15:docId w15:val="{09E578F5-6075-4FCD-8B6F-3D6B9740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5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
    <PGM xmlns="61bb7fe8-5a18-403c-91be-7de2232a3b99"/>
    <FFY xmlns="61bb7fe8-5a18-403c-91be-7de2232a3b99"/>
    <Keyphrase xmlns="61bb7fe8-5a18-403c-91be-7de2232a3b99" xsi:nil="true"/>
    <DocID xmlns="61bb7fe8-5a18-403c-91be-7de2232a3b99" xsi:nil="true"/>
    <signed xmlns="61bb7fe8-5a18-403c-91be-7de2232a3b99" xsi:nil="true"/>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2.xml><?xml version="1.0" encoding="utf-8"?>
<ds:datastoreItem xmlns:ds="http://schemas.openxmlformats.org/officeDocument/2006/customXml" ds:itemID="{D9DC1762-C927-4D87-A969-2B6EB4AC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2737FB-70D0-49B8-A975-D941DA70F2A4}">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61bb7fe8-5a18-403c-91be-7de2232a3b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SP28-2017 Application Word Document</vt:lpstr>
    </vt:vector>
  </TitlesOfParts>
  <Company>FNS User</Company>
  <LinksUpToDate>false</LinksUpToDate>
  <CharactersWithSpaces>5984</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Application Word Document</dc:title>
  <dc:creator>Kevin Maskornick</dc:creator>
  <cp:lastModifiedBy>Jillian Mills</cp:lastModifiedBy>
  <cp:revision>6</cp:revision>
  <cp:lastPrinted>2019-08-07T16:08:00Z</cp:lastPrinted>
  <dcterms:created xsi:type="dcterms:W3CDTF">2019-04-09T18:06:00Z</dcterms:created>
  <dcterms:modified xsi:type="dcterms:W3CDTF">2020-05-13T17:31:00Z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