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639E" w14:textId="2602472E" w:rsidR="006A6658" w:rsidRPr="004B50F0" w:rsidRDefault="00866BEB">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w:t>
      </w:r>
      <w:r w:rsidR="008E6CAE">
        <w:rPr>
          <w:rFonts w:ascii="Arial Black" w:hAnsi="Arial Black" w:cs="Arial Black"/>
          <w:b/>
          <w:bCs/>
          <w:color w:val="231F20"/>
          <w:sz w:val="21"/>
          <w:szCs w:val="21"/>
        </w:rPr>
        <w:t>18</w:t>
      </w:r>
      <w:r w:rsidR="006A6658" w:rsidRPr="004B50F0">
        <w:rPr>
          <w:rFonts w:ascii="Arial Black" w:hAnsi="Arial Black" w:cs="Arial Black"/>
          <w:b/>
          <w:bCs/>
          <w:color w:val="231F20"/>
          <w:sz w:val="21"/>
          <w:szCs w:val="21"/>
        </w:rPr>
        <w:t>-20</w:t>
      </w:r>
      <w:r w:rsidR="008E6CAE">
        <w:rPr>
          <w:rFonts w:ascii="Arial Black" w:hAnsi="Arial Black" w:cs="Arial Black"/>
          <w:b/>
          <w:bCs/>
          <w:color w:val="231F20"/>
          <w:sz w:val="21"/>
          <w:szCs w:val="21"/>
        </w:rPr>
        <w:t xml:space="preserve">19 </w:t>
      </w:r>
      <w:r w:rsidR="006A6658" w:rsidRPr="004B50F0">
        <w:rPr>
          <w:rFonts w:ascii="Arial Black" w:hAnsi="Arial Black" w:cs="Arial Black"/>
          <w:b/>
          <w:bCs/>
          <w:color w:val="231F20"/>
          <w:sz w:val="21"/>
          <w:szCs w:val="21"/>
        </w:rPr>
        <w:t>Household Application for Fre</w:t>
      </w:r>
      <w:r w:rsidR="00D54AB3">
        <w:rPr>
          <w:rFonts w:ascii="Arial Black" w:hAnsi="Arial Black" w:cs="Arial Black"/>
          <w:b/>
          <w:bCs/>
          <w:color w:val="231F20"/>
          <w:sz w:val="21"/>
          <w:szCs w:val="21"/>
        </w:rPr>
        <w:t>e and Reduced Price School Meals</w:t>
      </w:r>
    </w:p>
    <w:p w14:paraId="17A2639F" w14:textId="77777777"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14:paraId="17A263A0" w14:textId="6F4C1F3A" w:rsidR="006A6658" w:rsidRDefault="00476E74" w:rsidP="00476E74">
      <w:pPr>
        <w:pStyle w:val="BodyText"/>
        <w:kinsoku w:val="0"/>
        <w:overflowPunct w:val="0"/>
        <w:spacing w:before="49"/>
        <w:ind w:left="0"/>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r w:rsidRPr="008E6CAE">
        <w:rPr>
          <w:sz w:val="20"/>
          <w:szCs w:val="20"/>
        </w:rPr>
        <w:lastRenderedPageBreak/>
        <w:t>Apply online</w:t>
      </w:r>
      <w:r w:rsidR="008E6CAE">
        <w:rPr>
          <w:color w:val="231F20"/>
          <w:sz w:val="20"/>
          <w:szCs w:val="20"/>
        </w:rPr>
        <w:t xml:space="preserve"> at lander.k12.nv.us</w:t>
      </w:r>
    </w:p>
    <w:p w14:paraId="17A263A1" w14:textId="77777777" w:rsidR="006A6658" w:rsidRDefault="006A6658">
      <w:pPr>
        <w:pStyle w:val="BodyText"/>
        <w:kinsoku w:val="0"/>
        <w:overflowPunct w:val="0"/>
        <w:spacing w:before="2"/>
        <w:ind w:left="0"/>
        <w:rPr>
          <w:sz w:val="13"/>
          <w:szCs w:val="13"/>
        </w:rPr>
      </w:pP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lastRenderedPageBreak/>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w:lastRenderedPageBreak/>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55E915"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125252"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E03E11"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99CBC5"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lastRenderedPageBreak/>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2643F"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72A0CF"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w:lastRenderedPageBreak/>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96CCD7"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5816A9"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7508E9"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51F27B"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23FFA"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0EFE61"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1208C1"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6BE325"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00E434"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5A8162"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267DCB"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4A1DFC"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FCD28C"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7A0EEE"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8CF4FF"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94BC79"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BFB70B"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370063"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78DE01"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4EB42"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lastRenderedPageBreak/>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lastRenderedPageBreak/>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32D9FC"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0055A8"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B2E7E"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33BF2044"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sidR="008E6CAE">
                                <w:rPr>
                                  <w:b/>
                                  <w:bCs/>
                                  <w:color w:val="FFFFFF"/>
                                  <w:sz w:val="16"/>
                                  <w:szCs w:val="16"/>
                                </w:rPr>
                                <w:t xml:space="preserve">adult signature. Must be returned to Jillian Mills-Food Director PO BOX 1300, Battle Mountain, </w:t>
                              </w:r>
                              <w:proofErr w:type="gramStart"/>
                              <w:r w:rsidR="008E6CAE">
                                <w:rPr>
                                  <w:b/>
                                  <w:bCs/>
                                  <w:color w:val="FFFFFF"/>
                                  <w:sz w:val="16"/>
                                  <w:szCs w:val="16"/>
                                </w:rPr>
                                <w:t>NV</w:t>
                              </w:r>
                              <w:proofErr w:type="gramEnd"/>
                              <w:r w:rsidR="008E6CAE">
                                <w:rPr>
                                  <w:b/>
                                  <w:bCs/>
                                  <w:color w:val="FFFFFF"/>
                                  <w:sz w:val="16"/>
                                  <w:szCs w:val="16"/>
                                </w:rPr>
                                <w:t xml:space="preserve"> 89820 or to the BMES Kitchen Office ONLY!</w:t>
                              </w:r>
                            </w:p>
                          </w:txbxContent>
                        </wps:txbx>
                        <wps:bodyPr rot="0" vert="horz" wrap="square" lIns="0" tIns="0" rIns="0" bIns="0" anchor="t" anchorCtr="0" upright="1">
                          <a:noAutofit/>
                        </wps:bodyPr>
                      </wps:wsp>
                    </wpg:wgp>
                  </a:graphicData>
                </a:graphic>
              </wp:inline>
            </w:drawing>
          </mc:Choice>
          <mc:Fallback>
            <w:pict>
              <v:group id="Group 494" o:spid="_x0000_s1059" alt="Description: 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17A265DC" w14:textId="33BF2044"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sidR="008E6CAE">
                          <w:rPr>
                            <w:b/>
                            <w:bCs/>
                            <w:color w:val="FFFFFF"/>
                            <w:sz w:val="16"/>
                            <w:szCs w:val="16"/>
                          </w:rPr>
                          <w:t xml:space="preserve">adult signature. Must be returned to Jillian Mills-Food Director PO BOX 1300, Battle Mountain, </w:t>
                        </w:r>
                        <w:proofErr w:type="gramStart"/>
                        <w:r w:rsidR="008E6CAE">
                          <w:rPr>
                            <w:b/>
                            <w:bCs/>
                            <w:color w:val="FFFFFF"/>
                            <w:sz w:val="16"/>
                            <w:szCs w:val="16"/>
                          </w:rPr>
                          <w:t>NV</w:t>
                        </w:r>
                        <w:proofErr w:type="gramEnd"/>
                        <w:r w:rsidR="008E6CAE">
                          <w:rPr>
                            <w:b/>
                            <w:bCs/>
                            <w:color w:val="FFFFFF"/>
                            <w:sz w:val="16"/>
                            <w:szCs w:val="16"/>
                          </w:rPr>
                          <w:t xml:space="preserve"> 89820 or to the BMES Kitchen Office ONLY!</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F3F10D"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bookmarkStart w:id="0" w:name="_GoBack"/>
      <w:bookmarkEnd w:id="0"/>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3EC66C"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656932"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C4723E"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FC732B"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6BD2F6"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858E32"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F11214"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t>Today’s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26493"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26499"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">
                <v:shape id="Freeform 521" o:spid="_x0000_s1070"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3EcMA&#10;AADbAAAADwAAAGRycy9kb3ducmV2LnhtbESPQWvCQBSE7wX/w/KE3urGCkFTVxFB8CRNbO31kX3N&#10;hmbfxuw2if/eFQo9DjPzDbPejrYRPXW+dqxgPktAEJdO11wp+DgfXpYgfEDW2DgmBTfysN1MntaY&#10;aTdwTn0RKhEh7DNUYEJoMyl9aciin7mWOHrfrrMYouwqqTscItw28jVJUmmx5rhgsKW9ofKn+LUK&#10;3OlCX8vbYajzz8qc33d4nKdXpZ6n4+4NRKAx/If/2ketYLW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3EcMAAADbAAAADwAAAAAAAAAAAAAAAACYAgAAZHJzL2Rv&#10;d25yZXYueG1sUEsFBgAAAAAEAAQA9QAAAIgD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pTcUA&#10;AADbAAAADwAAAGRycy9kb3ducmV2LnhtbESPT2vCQBTE70K/w/IKXqRuKmJjdJWiWKSe/HPx9si+&#10;JqnZtyG7xu23dwuCx2FmfsPMl8HUoqPWVZYVvA8TEMS51RUXCk7HzVsKwnlkjbVlUvBHDpaLl94c&#10;M21vvKfu4AsRIewyVFB632RSurwkg25oG+Lo/djWoI+yLaRu8RbhppajJJlIgxXHhRIbWpWUXw5X&#10;owB/17vBOZ+kX+PvS/hIZeiOYa9U/zV8zkB4Cv4ZfrS3WsF0D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ulNxQAAANsAAAAPAAAAAAAAAAAAAAAAAJgCAABkcnMv&#10;ZG93bnJldi54bWxQSwUGAAAAAAQABAD1AAAAigM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w:lastRenderedPageBreak/>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49A9A7"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eC8YA&#10;AADbAAAADwAAAGRycy9kb3ducmV2LnhtbESPQWvCQBSE74X+h+UVehHd2IOk0VWqUCmVYhOt50f2&#10;mQ1m34bsVuO/dwtCj8PMfMPMFr1txJk6XztWMB4lIIhLp2uuFOx378MUhA/IGhvHpOBKHhbzx4cZ&#10;ZtpdOKdzESoRIewzVGBCaDMpfWnIoh+5ljh6R9dZDFF2ldQdXiLcNvIlSSbSYs1xwWBLK0Plqfi1&#10;Cr7Xh036kx/Wr7TMv7bjgfm8HpdKPT/1b1MQgfrwH763P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eC8YAAADb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7kMYA&#10;AADbAAAADwAAAGRycy9kb3ducmV2LnhtbESPT2vCQBTE74LfYXlCL6Ibe2jT6Cq1UCkWaeO/8yP7&#10;zAazb0N2q/Hbu4VCj8PM/IaZLTpbiwu1vnKsYDJOQBAXTldcKtjv3kcpCB+QNdaOScGNPCzm/d4M&#10;M+2unNNlG0oRIewzVGBCaDIpfWHIoh+7hjh6J9daDFG2pdQtXiPc1vIxSZ6kxYrjgsGG3gwV5+2P&#10;VfC9On6mh/y4eqFlvvmaDM36dloq9TDoXqcgAnXhP/zX/tAK0mf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7kMYAAADbAAAADwAAAAAAAAAAAAAAAACYAgAAZHJz&#10;L2Rvd25yZXYueG1sUEsFBgAAAAAEAAQA9QAAAIs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PT8EA&#10;AADbAAAADwAAAGRycy9kb3ducmV2LnhtbERPz2vCMBS+C/sfwhvsIjN1By3VKDLYVkTQVS/eHs0z&#10;LTYvpclq99+bg+Dx4/u9XA+2ET11vnasYDpJQBCXTtdsFJyOX+8pCB+QNTaOScE/eVivXkZLzLS7&#10;8S/1RTAihrDPUEEVQptJ6cuKLPqJa4kjd3GdxRBhZ6Tu8BbDbSM/kmQmLdYcGyps6bOi8lr8WQXz&#10;nqd5/l382P3RjHelPDTnrVHq7XXYLEAEGsJT/HDn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0/BAAAA2wAAAA8AAAAAAAAAAAAAAAAAmAIAAGRycy9kb3du&#10;cmV2LnhtbFBLBQYAAAAABAAEAPUAAACGAw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K+8EA&#10;AADbAAAADwAAAGRycy9kb3ducmV2LnhtbESPQWsCMRSE7wX/Q3hCbzWrYFm3RhFB8Kq2PT82z83q&#10;5mVNorvbX28KhR6HmfmGWa5724gH+VA7VjCdZCCIS6drrhR8nnZvOYgQkTU2jknBQAHWq9HLEgvt&#10;Oj7Q4xgrkSAcClRgYmwLKUNpyGKYuJY4eWfnLcYkfSW1xy7BbSNnWfYuLdacFgy2tDVUXo93q+D8&#10;3WU/sy8O3uY3M+8vw8JsB6Vex/3mA0SkPv6H/9p7rSBf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CvvBAAAA2wAAAA8AAAAAAAAAAAAAAAAAmAIAAGRycy9kb3du&#10;cmV2LnhtbFBLBQYAAAAABAAEAPUAAACGAw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IA&#10;AADbAAAADwAAAGRycy9kb3ducmV2LnhtbERPz2vCMBS+C/sfwht4GZrqYZu1qYyBrgzBWb14ezRv&#10;aVnzUpqsdv/9chA8fny/s81oWzFQ7xvHChbzBARx5XTDRsH5tJ29gvABWWPrmBT8kYdN/jDJMNXu&#10;ykcaymBEDGGfooI6hC6V0lc1WfRz1xFH7tv1FkOEvZG6x2sMt61cJsmztNhwbKixo/eaqp/y1yp4&#10;GXhRFLvywx5O5mlfya/28mmUmj6Ob2sQgcZwF9/chVawiu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5WUwgAAANsAAAAPAAAAAAAAAAAAAAAAAJgCAABkcnMvZG93&#10;bnJldi54bWxQSwUGAAAAAAQABAD1AAAAhwM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IMEA&#10;AADbAAAADwAAAGRycy9kb3ducmV2LnhtbESPQWsCMRSE7wX/Q3hCbzWroOhqFBEEr9rW82Pz3Kxu&#10;XtYkurv99Y1Q6HGYmW+Y1aaztXiSD5VjBeNRBoK4cLriUsHX5/5jDiJEZI21Y1LQU4DNevC2wly7&#10;lo/0PMVSJAiHHBWYGJtcylAYshhGriFO3sV5izFJX0rtsU1wW8tJls2kxYrTgsGGdoaK2+lhFVzO&#10;bfYz+ebg7fxupt21X5hdr9T7sNsuQUTq4n/4r33QChZje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kCD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B5B04A"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lastRenderedPageBreak/>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65B75B"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BBB611"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2D03F5"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DF660C"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15C06D"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lastRenderedPageBreak/>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lastRenderedPageBreak/>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9"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r>
        <w:rPr>
          <w:color w:val="231F20"/>
        </w:rPr>
        <w:t>fax:</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r>
        <w:rPr>
          <w:color w:val="231F20"/>
          <w:w w:val="95"/>
        </w:rPr>
        <w:t>email:</w:t>
      </w:r>
      <w:r>
        <w:rPr>
          <w:color w:val="231F20"/>
          <w:w w:val="95"/>
        </w:rPr>
        <w:tab/>
      </w:r>
      <w:hyperlink r:id="rId10"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264A9"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lastRenderedPageBreak/>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w:lastRenderedPageBreak/>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356C55"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eHsYA&#10;AADbAAAADwAAAGRycy9kb3ducmV2LnhtbESPQUsDMRSE70L/Q3gFbzbbRavdNl1KUfHgQass9PbY&#10;vG623bysSWzXf28KgsdhZr5hluVgO3EiH1rHCqaTDARx7XTLjYLPj6ebBxAhImvsHJOCHwpQrkZX&#10;Syy0O/M7nbaxEQnCoUAFJsa+kDLUhiyGieuJk7d33mJM0jdSezwnuO1knmUzabHltGCwp42h+rj9&#10;tgqes7yaP/r5667a3VeHqW3Ml3tT6no8rBcgIg3xP/zXftEK7m7h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e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9TcYA&#10;AADbAAAADwAAAGRycy9kb3ducmV2LnhtbESPQWvCQBSE74L/YXmF3nSjEJHUTSgF0QpWalra4yP7&#10;mgSzb2N21dhf7wqFHoeZ+YZZZL1pxJk6V1tWMBlHIIgLq2suFXzky9EchPPIGhvLpOBKDrJ0OFhg&#10;ou2F3+m896UIEHYJKqi8bxMpXVGRQTe2LXHwfmxn0AfZlVJ3eAlw08hpFM2kwZrDQoUtvVRUHPYn&#10;o+Dwesx79/W5O64mv9vvTR1P30ys1OND//wEwlPv/8N/7bVWEM/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9T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1sYA&#10;AADbAAAADwAAAGRycy9kb3ducmV2LnhtbESP3WrCQBSE7wXfYTkF73SjECvRVYpQqkIV/7CXh+xp&#10;EsyejdlV0z59Vyh4OczMN8xk1phS3Kh2hWUF/V4Egji1uuBMwWH/3h2BcB5ZY2mZFPyQg9m03Zpg&#10;ou2dt3Tb+UwECLsEFeTeV4mULs3JoOvZijh437Y26IOsM6lrvAe4KeUgiobSYMFhIceK5jml593V&#10;KDgvL/vGnY6by0f/9/NrVcSDtYmV6rw0b2MQnhr/DP+3F1pB/A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Y1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65A2D9"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nXcUA&#10;AADbAAAADwAAAGRycy9kb3ducmV2LnhtbESPQWsCMRSE74X+h/AK3mpWKdXdGkXElh56UFsWvD02&#10;r5ttNy9rEnX77xtB8DjMzDfMbNHbVpzIh8axgtEwA0FcOd1wreDr8/VxCiJEZI2tY1LwRwEW8/u7&#10;GRbanXlLp12sRYJwKFCBibErpAyVIYth6Dri5H07bzEm6WupPZ4T3LZynGXP0mLDacFgRytD1e/u&#10;aBW8ZeMyX/v8Y1/uJ+XPyNbm4DZKDR765QuISH28ha/td63gKYfL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2d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lOcUA&#10;AADbAAAADwAAAGRycy9kb3ducmV2LnhtbESPQWvCQBSE7wX/w/KE3uomQkRSVxFB1EIVtWKPj+xr&#10;Esy+jdmtRn99tyB4HGbmG2Y0aU0lLtS40rKCuBeBIM6sLjlX8LWfvw1BOI+ssbJMCm7kYDLuvIww&#10;1fbKW7rsfC4ChF2KCgrv61RKlxVk0PVsTRy8H9sY9EE2udQNXgPcVLIfRQNpsOSwUGBNs4Ky0+7X&#10;KDitzvvWHQ+b8yK+f35/lEl/bRKlXrvt9B2Ep9Y/w4/2UitIYvj/En6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WU5xQAAANsAAAAPAAAAAAAAAAAAAAAAAJgCAABkcnMv&#10;ZG93bnJldi54bWxQSwUGAAAAAAQABAD1AAAAig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sYA&#10;AADbAAAADwAAAGRycy9kb3ducmV2LnhtbESPQWvCQBSE7wX/w/IEb3VjICKpaxChtBWsqBV7fGRf&#10;k5Ds25hdNfbXdwuFHoeZ+YaZZ71pxJU6V1lWMBlHIIhzqysuFHwcnh9nIJxH1thYJgV3cpAtBg9z&#10;TLW98Y6ue1+IAGGXooLS+zaV0uUlGXRj2xIH78t2Bn2QXSF1h7cAN42Mo2gqDVYcFkpsaVVSXu8v&#10;RkH9dj707nTcnl8m35vPdZXE7yZRajTsl08gPPX+P/zXft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7T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714E8D"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77EC2"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lastRenderedPageBreak/>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77290"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320197"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JcYA&#10;AADbAAAADwAAAGRycy9kb3ducmV2LnhtbESPQUsDMRSE70L/Q3gFbzbbFavdNl1KUfHgQass9PbY&#10;vG623bysSWzXf28KgsdhZr5hluVgO3EiH1rHCqaTDARx7XTLjYLPj6ebBxAhImvsHJOCHwpQrkZX&#10;Syy0O/M7nbaxEQnCoUAFJsa+kDLUhiyGieuJk7d33mJM0jdSezwnuO1knmUzabHltGCwp42h+rj9&#10;tgqes7yaP/r5667a3VeHqW3Ml3tT6no8rBcgIg3xP/zXftEKbu/g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eJc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9dsYA&#10;AADbAAAADwAAAGRycy9kb3ducmV2LnhtbESPQWvCQBSE74X+h+UJ3upGx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e9ds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pBMIA&#10;AADbAAAADwAAAGRycy9kb3ducmV2LnhtbERPy4rCMBTdC/MP4Q6401RFGapRBkF8gMroiC4vzZ22&#10;2NzUJmr1681CmOXhvEeT2hTiRpXLLSvotCMQxInVOacKfvez1hcI55E1FpZJwYMcTMYfjRHG2t75&#10;h247n4oQwi5GBZn3ZSylSzIy6Nq2JA7cn60M+gCrVOoK7yHcFLIbRQNpMOfQkGFJ04yS8+5qFJyX&#10;l33tjoftZd55rk+rvN/dmL5Szc/6ewjCU+3/xW/3QivohbH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kE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sq8EA&#10;AADbAAAADwAAAGRycy9kb3ducmV2LnhtbESPQYvCMBSE74L/ITzBm6YqLFqNIoIg6GVdQY/P5tlU&#10;m5fSRFv/vVlY2OMwM98wi1VrS/Gi2heOFYyGCQjizOmCcwWnn+1gCsIHZI2lY1LwJg+rZbezwFS7&#10;hr/pdQy5iBD2KSowIVSplD4zZNEPXUUcvZurLYYo61zqGpsIt6UcJ8mXtFhwXDBY0cZQ9jg+rYJt&#10;k939/aDd1POl1Ha2N+dwVarfa9dzEIHa8B/+a++0gskMfr/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7Kv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47sA&#10;AADbAAAADwAAAGRycy9kb3ducmV2LnhtbERPyQrCMBC9C/5DGMGbpoqKVKNIcbu6fMDQTBdsJrWJ&#10;Wv16cxA8Pt6+XLemEk9qXGlZwWgYgSBOrS45V3C97AZzEM4ja6wsk4I3OVivup0lxtq++ETPs89F&#10;CGEXo4LC+zqW0qUFGXRDWxMHLrONQR9gk0vd4CuEm0qOo2gmDZYcGgqsKSkovZ0fRkH62CT3XZYd&#10;Pp/kvd1PNSYjeVeq32s3CxCeWv8X/9xHrWAS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hveO7AAAA2wAAAA8AAAAAAAAAAAAAAAAAmAIAAGRycy9kb3ducmV2Lnht&#10;bFBLBQYAAAAABAAEAPUAAACA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F697ED"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nZsIA&#10;AADbAAAADwAAAGRycy9kb3ducmV2LnhtbERPPW/CMBDdK/EfrEPqVhwytCVgEEIFdejQAorEdoqP&#10;OBCfU9uF8O/xUInx6X3PFr1txYV8aBwrGI8yEMSV0w3XCva79cs7iBCRNbaOScGNAizmg6cZFtpd&#10;+Ycu21iLFMKhQAUmxq6QMlSGLIaR64gTd3TeYkzQ11J7vKZw28o8y16lxYZTg8GOVoaq8/bPKthk&#10;eTn58JOvQ3l4K09jW5tf963U87BfTkFE6uND/O/+1Ary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Cdm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AsIA&#10;AADbAAAADwAAAGRycy9kb3ducmV2LnhtbERPy4rCMBTdC/MP4Q6401RF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UCwgAAANsAAAAPAAAAAAAAAAAAAAAAAJgCAABkcnMvZG93&#10;bnJldi54bWxQSwUGAAAAAAQABAD1AAAAhwM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AmcYA&#10;AADbAAAADwAAAGRycy9kb3ducmV2LnhtbESPQWvCQBSE70L/w/KE3nQTiyKpq0ihtBVqqbbU4yP7&#10;TILZtzG7JtFf3xUEj8PMfMPMFp0pRUO1KywriIcRCOLU6oIzBT/b18EUhPPIGkvLpOBMDhbzh94M&#10;E21b/qZm4zMRIOwSVJB7XyVSujQng25oK+Lg7W1t0AdZZ1LX2Aa4KeUoiibSYMFhIceKXnJKD5uT&#10;UXD4OG479/f7dXyLL5+7VTEerc1Yqcd+t3wG4anz9/Ct/a4VPM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KAm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2sEA&#10;AADbAAAADwAAAGRycy9kb3ducmV2LnhtbESPT4vCMBTE74LfITxhb5qqIFqNIoKw4F78A3p8Ns+m&#10;2ryUJmu7334jCB6HmfkNs1i1thRPqn3hWMFwkIAgzpwuOFdwOm77UxA+IGssHZOCP/KwWnY7C0y1&#10;a3hPz0PIRYSwT1GBCaFKpfSZIYt+4Cri6N1cbTFEWedS19hEuC3lKEkm0mLBccFgRRtD2ePwaxVs&#10;m+zu7z/aTT1fSm1nO3MOV6W+eu16DiJQGz7hd/tb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ftr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6cIA&#10;AADbAAAADwAAAGRycy9kb3ducmV2LnhtbESPW4vCMBSE3wX/QzgLvmmq4iLVtEjxsq9efsChOb2w&#10;zUltolZ//UYQ9nGYmW+YddqbRtypc7VlBdNJBII4t7rmUsHlvBsvQTiPrLGxTAqe5CBNhoM1xto+&#10;+Ej3ky9FgLCLUUHlfRtL6fKKDLqJbYmDV9jOoA+yK6Xu8BHgppGzKPqWBmsOCxW2lFWU/55uRkF+&#10;22TXXVEcXq/sud0vNGZTeVVq9NVvViA89f4//Gn/aAXzOby/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Dp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2AC704"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c8EA&#10;AADbAAAADwAAAGRycy9kb3ducmV2LnhtbESPT4vCMBTE74LfITxhb5oqKFqNIoKw4F78A3p8Ns+m&#10;2ryUJmu7334jCB6HmfkNs1i1thRPqn3hWMFwkIAgzpwuOFdwOm77UxA+IGssHZOCP/KwWnY7C0y1&#10;a3hPz0PIRYSwT1GBCaFKpfSZIYt+4Cri6N1cbTFEWedS19hEuC3lKEkm0mLBccFgRRtD2ePwaxVs&#10;m+zu7z/aTT1fSm1nO3MOV6W+eu16DiJQGz7hd/tbKxiN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cHP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lrL4A&#10;AADbAAAADwAAAGRycy9kb3ducmV2LnhtbESP2wrCMBBE3wX/Iazgm6YKilSjSPH26uUDlmZ7wWZT&#10;m6jVrzeC4OMwM2eYxao1lXhQ40rLCkbDCARxanXJuYLLeTuYgXAeWWNlmRS8yMFq2e0sMNb2yUd6&#10;nHwuAoRdjAoK7+tYSpcWZNANbU0cvMw2Bn2QTS51g88AN5UcR9FUGiw5LBRYU1JQej3djYL0vk5u&#10;2yzbv9/Ja7ObaExG8q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bZay+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6E58B8"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CRcMA&#10;AADbAAAADwAAAGRycy9kb3ducmV2LnhtbERPS2sCMRC+F/wPYYTealbBVlejiNTSQw/1wYK3YTNu&#10;VjeTbZLq9t83hYK3+fieM192thFX8qF2rGA4yEAQl07XXCk47DdPExAhImtsHJOCHwqwXPQe5phr&#10;d+MtXXexEimEQ44KTIxtLmUoDVkMA9cSJ+7kvMWYoK+k9nhL4baRoyx7lhZrTg0GW1obKi+7b6vg&#10;LRsV01c//TgWx5fiPLSV+XKfSj32u9UMRKQu3sX/7ned5o/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1CRcMAAADb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hFsMA&#10;AADbAAAADwAAAGRycy9kb3ducmV2LnhtbERP22rCQBB9F/yHZQq+6UbBC9FVilCqQitGxT4O2WkS&#10;zM7G7Kppv75bEHybw7nObNGYUtyodoVlBf1eBII4tbrgTMFh/9adgHAeWWNpmRT8kIPFvN2aYazt&#10;nXd0S3wmQgi7GBXk3lexlC7NyaDr2Yo4cN+2NugDrDOpa7yHcFPKQRSNpMGCQ0OOFS1zSs/J1Sg4&#10;ry/7xp2O28t7//fja1MMB59mqFTnpXmdgvDU+Kf44V7pMH8M/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hFsMAAADb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CD187"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w:lastRenderedPageBreak/>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3688E8"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IvMEA&#10;AADbAAAADwAAAGRycy9kb3ducmV2LnhtbERPS2vCQBC+C/6HZYTe6iaB2pq6igQs1VOb1vuQnSbR&#10;7GzIrnn8+26h4G0+vudsdqNpRE+dqy0riJcRCOLC6ppLBd9fh8cXEM4ja2wsk4KJHOy289kGU20H&#10;/qQ+96UIIexSVFB536ZSuqIig25pW+LA/djOoA+wK6XucAjhppFJFK2kwZpDQ4UtZRUV1/xmFGTD&#10;eHqLe8en9XT5eJqez8f2Fiv1sBj3ryA8jf4u/ne/6zA/gb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5iLz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C4D26F"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gqcQA&#10;AADbAAAADwAAAGRycy9kb3ducmV2LnhtbESPQWvCQBCF70L/wzKFXkQ3KkiJriItgtCDNBbPQ3ZM&#10;otnZmF1N/PfOQehthvfmvW+W697V6k5tqDwbmIwTUMS5txUXBv4O29EnqBCRLdaeycCDAqxXb4Ml&#10;ptZ3/Ev3LBZKQjikaKCMsUm1DnlJDsPYN8SinXzrMMraFtq22Em4q/U0SebaYcXSUGJDXyXll+zm&#10;DFyzy8/wdjjvef7Q293s6r47fTTm473fLEBF6uO/+XW9s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YKnEAAAA2w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7EB1FC"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GL8A&#10;AADaAAAADwAAAGRycy9kb3ducmV2LnhtbERPy4rCMBTdC/5DuMLsNK0wOnaMIoKirhwf+0tzp+1M&#10;c1Oa2Mffm4Xg8nDey3VnStFQ7QrLCuJJBII4tbrgTMHtuht/gXAeWWNpmRT05GC9Gg6WmGjb8g81&#10;F5+JEMIuQQW591UipUtzMugmtiIO3K+tDfoA60zqGtsQbko5jaKZNFhwaMixom1O6f/lYRRs2+60&#10;jxvHp0X/d/7s5/dj9YiV+hh1m28Qnjr/Fr/cB60gbA1Xw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1MYvwAAANoAAAAPAAAAAAAAAAAAAAAAAJgCAABkcnMvZG93bnJl&#10;di54bWxQSwUGAAAAAAQABAD1AAAAhAM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BDBC1D"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m8IA&#10;AADaAAAADwAAAGRycy9kb3ducmV2LnhtbESPQYvCMBSE7wv+h/AEL4um60KRahRxEQQPi1U8P5pn&#10;W21eahNt/fdGEDwOM/MNM1t0phJ3alxpWcHPKAJBnFldcq7gsF8PJyCcR9ZYWSYFD3KwmPe+Zpho&#10;2/KO7qnPRYCwS1BB4X2dSOmyggy6ka2Jg3eyjUEfZJNL3WAb4KaS4yiKpcGSw0KBNa0Kyi7pzSi4&#10;ppft921//uf4Ideb36v5a+VRqUG/W05BeOr8J/xub7SCG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GObwgAAANo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0F0C45"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IJ7UNLIAwAAyQkAAA4AAAAAAAAAAAAA&#10;AAAALgIAAGRycy9lMm9Eb2MueG1sUEsBAi0AFAAGAAgAAAAhAMyEAOXbAAAABAEAAA8AAAAAAAAA&#10;AAAAAAAAIgYAAGRycy9kb3ducmV2LnhtbFBLBQYAAAAABAAEAPMAAAAqBw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3PMQA&#10;AADcAAAADwAAAGRycy9kb3ducmV2LnhtbESPS2vDMBCE74H8B7GB3hLZhbzcyCYEWtqcmkfvi7W1&#10;3VgrYyl+/PuqUMhxmJlvmF02mFp01LrKsoJ4EYEgzq2uuFBwvbzONyCcR9ZYWyYFIznI0ulkh4m2&#10;PZ+oO/tCBAi7BBWU3jeJlC4vyaBb2IY4eN+2NeiDbAupW+wD3NTyOYpW0mDFYaHEhg4l5bfz3Sg4&#10;9MPxLe4cH7fjz+dyXH99NPdYqafZsH8B4Wnwj/B/+10rWMVL+DsTj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69zzEAAAA3AAAAA8AAAAAAAAAAAAAAAAAmAIAAGRycy9k&#10;b3ducmV2LnhtbFBLBQYAAAAABAAEAPUAAACJAw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64120A"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IEb9nDKAwAAyA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TZsYA&#10;AADcAAAADwAAAGRycy9kb3ducmV2LnhtbESPQWvCQBSE7wX/w/KEXkqzSQuxpK4iFkHooTSRnh/Z&#10;ZxLNvk2yq4n/vlsoeBxm5htmuZ5MK640uMaygiSKQRCXVjdcKTgUu+c3EM4ja2wtk4IbOVivZg9L&#10;zLQd+Zuuua9EgLDLUEHtfZdJ6cqaDLrIdsTBO9rBoA9yqKQecAxw08qXOE6lwYbDQo0dbWsqz/nF&#10;KOjz8+fTpTh9cXqTu/1rbz5G+aPU43zavIPwNPl7+L+91wrSZAF/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pTZsYAAADcAAAADwAAAAAAAAAAAAAAAACYAgAAZHJz&#10;L2Rvd25yZXYueG1sUEsFBgAAAAAEAAQA9QAAAIsD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13319B"/>
    <w:rsid w:val="001D41D4"/>
    <w:rsid w:val="001E0543"/>
    <w:rsid w:val="001E3920"/>
    <w:rsid w:val="0032295A"/>
    <w:rsid w:val="003B3091"/>
    <w:rsid w:val="0040530A"/>
    <w:rsid w:val="00424951"/>
    <w:rsid w:val="00450B24"/>
    <w:rsid w:val="00450F89"/>
    <w:rsid w:val="00476E74"/>
    <w:rsid w:val="004B50F0"/>
    <w:rsid w:val="004C607B"/>
    <w:rsid w:val="005B4C3E"/>
    <w:rsid w:val="005E16B6"/>
    <w:rsid w:val="005F75EB"/>
    <w:rsid w:val="00633353"/>
    <w:rsid w:val="006A6658"/>
    <w:rsid w:val="006D58B1"/>
    <w:rsid w:val="00866BEB"/>
    <w:rsid w:val="0088618A"/>
    <w:rsid w:val="008B7118"/>
    <w:rsid w:val="008E6CAE"/>
    <w:rsid w:val="009338DA"/>
    <w:rsid w:val="009C33CB"/>
    <w:rsid w:val="00A2529D"/>
    <w:rsid w:val="00A75D2E"/>
    <w:rsid w:val="00B231E2"/>
    <w:rsid w:val="00B54BB9"/>
    <w:rsid w:val="00B81D18"/>
    <w:rsid w:val="00C04FAE"/>
    <w:rsid w:val="00C23E37"/>
    <w:rsid w:val="00C41038"/>
    <w:rsid w:val="00D54AB3"/>
    <w:rsid w:val="00DD6582"/>
    <w:rsid w:val="00DF2AC6"/>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
    <PGM xmlns="61bb7fe8-5a18-403c-91be-7de2232a3b99"/>
    <FFY xmlns="61bb7fe8-5a18-403c-91be-7de2232a3b99"/>
    <Keyphrase xmlns="61bb7fe8-5a18-403c-91be-7de2232a3b99" xsi:nil="true"/>
    <DocID xmlns="61bb7fe8-5a18-403c-91be-7de2232a3b99" xsi:nil="true"/>
    <signed xmlns="61bb7fe8-5a18-403c-91be-7de2232a3b99" xsi:nil="true"/>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2.xml><?xml version="1.0" encoding="utf-8"?>
<ds:datastoreItem xmlns:ds="http://schemas.openxmlformats.org/officeDocument/2006/customXml" ds:itemID="{E92737FB-70D0-49B8-A975-D941DA70F2A4}">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61bb7fe8-5a18-403c-91be-7de2232a3b99"/>
    <ds:schemaRef ds:uri="http://purl.org/dc/elements/1.1/"/>
  </ds:schemaRefs>
</ds:datastoreItem>
</file>

<file path=customXml/itemProps3.xml><?xml version="1.0" encoding="utf-8"?>
<ds:datastoreItem xmlns:ds="http://schemas.openxmlformats.org/officeDocument/2006/customXml" ds:itemID="{D9DC1762-C927-4D87-A969-2B6EB4AC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898</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SP28-2017 Application Word Document</vt:lpstr>
    </vt:vector>
  </TitlesOfParts>
  <Company>FNS User</Company>
  <LinksUpToDate>false</LinksUpToDate>
  <CharactersWithSpaces>5987</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Application Word Document</dc:title>
  <dc:creator>Kevin Maskornick</dc:creator>
  <cp:lastModifiedBy>MillsJ</cp:lastModifiedBy>
  <cp:revision>3</cp:revision>
  <cp:lastPrinted>2017-04-20T12:40:00Z</cp:lastPrinted>
  <dcterms:created xsi:type="dcterms:W3CDTF">2018-05-07T18:38:00Z</dcterms:created>
  <dcterms:modified xsi:type="dcterms:W3CDTF">2018-05-07T18:48:00Z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